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55" w:rsidRDefault="00A15555" w:rsidP="00A15555">
      <w:pPr>
        <w:pStyle w:val="2"/>
        <w:jc w:val="right"/>
        <w:rPr>
          <w:sz w:val="28"/>
          <w:szCs w:val="28"/>
        </w:rPr>
      </w:pPr>
    </w:p>
    <w:p w:rsidR="00A15555" w:rsidRPr="00A15555" w:rsidRDefault="00A15555" w:rsidP="00A15555">
      <w:pPr>
        <w:pStyle w:val="2"/>
        <w:jc w:val="right"/>
        <w:rPr>
          <w:sz w:val="28"/>
          <w:szCs w:val="28"/>
        </w:rPr>
      </w:pPr>
      <w:bookmarkStart w:id="0" w:name="_GoBack"/>
      <w:bookmarkEnd w:id="0"/>
    </w:p>
    <w:p w:rsidR="00A15555" w:rsidRPr="00E216F3" w:rsidRDefault="00A15555" w:rsidP="00A15555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A15555" w:rsidRPr="00E216F3" w:rsidRDefault="00A15555" w:rsidP="00A15555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 w:rsidR="00516A2C">
        <w:rPr>
          <w:noProof/>
          <w:sz w:val="28"/>
          <w:szCs w:val="28"/>
          <w:lang w:eastAsia="ru-RU"/>
        </w:rPr>
        <w:pict>
          <v:group id="_x0000_s1027" style="position:absolute;left:0;text-align:left;margin-left:-24.1pt;margin-top:17.45pt;width:517.75pt;height:7.5pt;z-index:251660288;mso-position-horizontal-relative:text;mso-position-vertical-relative:text" coordorigin="1219,4241" coordsize="10355,150">
            <v:line id="_x0000_s1028" style="position:absolute" from="1219,4323" to="11570,4323" strokeweight=".51mm">
              <v:stroke joinstyle="miter"/>
            </v:line>
            <v:line id="_x0000_s1029" style="position:absolute" from="1219,4391" to="11574,4391" strokeweight=".11mm">
              <v:stroke joinstyle="miter"/>
            </v:line>
            <v:line id="_x0000_s1030" style="position:absolute" from="1219,4241" to="11574,4241" strokeweight=".11mm">
              <v:stroke joinstyle="miter"/>
            </v:line>
          </v:group>
        </w:pict>
      </w:r>
    </w:p>
    <w:p w:rsidR="00A15555" w:rsidRDefault="00A15555" w:rsidP="00A15555">
      <w:pPr>
        <w:pStyle w:val="1"/>
        <w:keepLines w:val="0"/>
        <w:numPr>
          <w:ilvl w:val="0"/>
          <w:numId w:val="6"/>
        </w:numPr>
        <w:tabs>
          <w:tab w:val="clear" w:pos="432"/>
          <w:tab w:val="num" w:pos="0"/>
        </w:tabs>
        <w:suppressAutoHyphens/>
        <w:spacing w:before="0"/>
        <w:ind w:left="0" w:firstLine="0"/>
        <w:jc w:val="center"/>
        <w:rPr>
          <w:b w:val="0"/>
          <w:bCs w:val="0"/>
        </w:rPr>
      </w:pPr>
    </w:p>
    <w:p w:rsidR="00954794" w:rsidRPr="00A15555" w:rsidRDefault="00A15555" w:rsidP="00A15555">
      <w:pPr>
        <w:ind w:firstLine="709"/>
        <w:rPr>
          <w:rFonts w:ascii="Times New Roman" w:hAnsi="Times New Roman" w:cs="Times New Roman"/>
          <w:sz w:val="28"/>
        </w:rPr>
      </w:pPr>
      <w:r w:rsidRPr="00A155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54794" w:rsidRDefault="00A15555" w:rsidP="0095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28.02.</w:t>
      </w:r>
      <w:r w:rsidR="00954794" w:rsidRPr="002C4574">
        <w:rPr>
          <w:rFonts w:ascii="Times New Roman" w:hAnsi="Times New Roman" w:cs="Times New Roman"/>
          <w:sz w:val="28"/>
          <w:szCs w:val="28"/>
        </w:rPr>
        <w:t xml:space="preserve">2014 г.                          г. Аксай                                       № </w:t>
      </w:r>
      <w:r w:rsidR="00020EE3">
        <w:rPr>
          <w:rFonts w:ascii="Times New Roman" w:hAnsi="Times New Roman" w:cs="Times New Roman"/>
          <w:sz w:val="28"/>
          <w:szCs w:val="28"/>
        </w:rPr>
        <w:t xml:space="preserve"> 221</w:t>
      </w:r>
    </w:p>
    <w:tbl>
      <w:tblPr>
        <w:tblW w:w="101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524"/>
        <w:gridCol w:w="4661"/>
      </w:tblGrid>
      <w:tr w:rsidR="00E26D0A" w:rsidTr="00E26D0A">
        <w:trPr>
          <w:trHeight w:val="2683"/>
        </w:trPr>
        <w:tc>
          <w:tcPr>
            <w:tcW w:w="5524" w:type="dxa"/>
          </w:tcPr>
          <w:p w:rsidR="00E26D0A" w:rsidRPr="00E26D0A" w:rsidRDefault="00E26D0A" w:rsidP="00E26D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муниципальной  долгосрочной целевой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«Валка и формовочная обрезка зеленых насаждений, находящихся в неудовлетворительном состоянии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на 2010-2015 годы»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за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весь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период действия программы</w:t>
            </w:r>
          </w:p>
        </w:tc>
        <w:tc>
          <w:tcPr>
            <w:tcW w:w="4661" w:type="dxa"/>
          </w:tcPr>
          <w:p w:rsidR="00E26D0A" w:rsidRDefault="00E26D0A" w:rsidP="00E61763">
            <w:pPr>
              <w:snapToGrid w:val="0"/>
              <w:ind w:firstLine="426"/>
              <w:rPr>
                <w:sz w:val="28"/>
                <w:szCs w:val="28"/>
              </w:rPr>
            </w:pPr>
          </w:p>
        </w:tc>
      </w:tr>
    </w:tbl>
    <w:p w:rsidR="002C4574" w:rsidRDefault="002C4574" w:rsidP="002C4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4574" w:rsidRPr="00545EDD" w:rsidRDefault="002C4574" w:rsidP="002C4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545EDD">
        <w:rPr>
          <w:rFonts w:ascii="Times New Roman" w:hAnsi="Times New Roman" w:cs="Times New Roman"/>
          <w:sz w:val="28"/>
          <w:szCs w:val="28"/>
        </w:rPr>
        <w:t>В целях контроля за эффективностью реа</w:t>
      </w:r>
      <w:r>
        <w:rPr>
          <w:rFonts w:ascii="Times New Roman" w:hAnsi="Times New Roman" w:cs="Times New Roman"/>
          <w:sz w:val="28"/>
          <w:szCs w:val="28"/>
        </w:rPr>
        <w:t xml:space="preserve">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545ED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«Валка и формовочная обрезка зеленых насаждений, находящихся в неудовлетворительном состоянии на территории Аксайского городского поселения в 2010-2015 годы»</w:t>
      </w:r>
      <w:r w:rsidRPr="00545ED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2C4574" w:rsidRPr="00A15555" w:rsidRDefault="002C4574" w:rsidP="002C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5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4574" w:rsidRPr="00545EDD" w:rsidRDefault="002C4574" w:rsidP="002C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1. Утвердить отчет о  реализации муниципальной 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«Валка и формовочная обрезка зеленых насаждений, находящихся в неудовлетворительном состоянии на территории Аксайского городского поселения в 2010-2015 годы» </w:t>
      </w:r>
      <w:r w:rsidRPr="00545EDD">
        <w:rPr>
          <w:rFonts w:ascii="Times New Roman" w:hAnsi="Times New Roman" w:cs="Times New Roman"/>
          <w:sz w:val="28"/>
          <w:szCs w:val="28"/>
        </w:rPr>
        <w:t>(приложения № 1, № 2, № 3, № 4).</w:t>
      </w:r>
    </w:p>
    <w:p w:rsidR="002C4574" w:rsidRPr="00545EDD" w:rsidRDefault="002C4574" w:rsidP="002C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2. Прекратить 31.12.2013 года правоотношения, возникшие в связи с реализацией муниципальной долгосрочной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EE3">
        <w:rPr>
          <w:rFonts w:ascii="Times New Roman" w:hAnsi="Times New Roman" w:cs="Times New Roman"/>
          <w:sz w:val="28"/>
          <w:szCs w:val="28"/>
        </w:rPr>
        <w:t xml:space="preserve">«Валка и формовочная обрезка зеленых насаждений, находящихся в неудовлетворительном состоянии на территории Аксайского городского поселения в 2010-2015 годы» </w:t>
      </w:r>
      <w:r w:rsidRPr="00545EDD">
        <w:rPr>
          <w:rFonts w:ascii="Times New Roman" w:hAnsi="Times New Roman" w:cs="Times New Roman"/>
          <w:sz w:val="28"/>
          <w:szCs w:val="28"/>
        </w:rPr>
        <w:t xml:space="preserve"> за исключением правоотношений, возникших в связи с подготовкой, согласованием и утверждением отчета о ходе реализации муниципальной долгосрочной целевой программы</w:t>
      </w:r>
      <w:r w:rsidR="00020EE3">
        <w:rPr>
          <w:rFonts w:ascii="Times New Roman" w:hAnsi="Times New Roman" w:cs="Times New Roman"/>
          <w:sz w:val="28"/>
          <w:szCs w:val="28"/>
        </w:rPr>
        <w:t xml:space="preserve"> «Валка и </w:t>
      </w:r>
      <w:r w:rsidR="00020EE3">
        <w:rPr>
          <w:rFonts w:ascii="Times New Roman" w:hAnsi="Times New Roman" w:cs="Times New Roman"/>
          <w:sz w:val="28"/>
          <w:szCs w:val="28"/>
        </w:rPr>
        <w:lastRenderedPageBreak/>
        <w:t>формовочная обрезка зеленых насаждений, находящихся в неудовлетворительном состоянии на территории Аксайского городского поселения в 2010-2015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574" w:rsidRPr="00545EDD" w:rsidRDefault="002C4574" w:rsidP="002C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и  официальном сайте Администрации Аксайского городского поселения в сети «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>».</w:t>
      </w:r>
    </w:p>
    <w:p w:rsidR="002C4574" w:rsidRDefault="002C4574" w:rsidP="002C4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Главы  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4574" w:rsidRPr="00545EDD" w:rsidRDefault="002C4574" w:rsidP="002C4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574" w:rsidRPr="00545EDD" w:rsidRDefault="002C4574" w:rsidP="002C45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 xml:space="preserve"> Глава Аксайского </w:t>
      </w:r>
    </w:p>
    <w:p w:rsidR="002C4574" w:rsidRPr="00545EDD" w:rsidRDefault="002C4574" w:rsidP="002C4574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2C4574" w:rsidRDefault="002C4574" w:rsidP="002C4574">
      <w:pPr>
        <w:rPr>
          <w:rFonts w:ascii="Times New Roman" w:hAnsi="Times New Roman" w:cs="Times New Roman"/>
          <w:sz w:val="16"/>
          <w:szCs w:val="16"/>
        </w:rPr>
      </w:pPr>
    </w:p>
    <w:p w:rsidR="002C4574" w:rsidRPr="00A15555" w:rsidRDefault="00A15555" w:rsidP="002C4574">
      <w:pPr>
        <w:rPr>
          <w:rFonts w:ascii="Times New Roman" w:hAnsi="Times New Roman" w:cs="Times New Roman"/>
          <w:sz w:val="24"/>
          <w:szCs w:val="24"/>
        </w:rPr>
      </w:pPr>
      <w:r w:rsidRPr="00A15555">
        <w:rPr>
          <w:rFonts w:ascii="Times New Roman" w:hAnsi="Times New Roman" w:cs="Times New Roman"/>
          <w:sz w:val="24"/>
          <w:szCs w:val="24"/>
        </w:rPr>
        <w:t>П</w:t>
      </w:r>
      <w:r w:rsidR="002C4574" w:rsidRPr="00A15555">
        <w:rPr>
          <w:rFonts w:ascii="Times New Roman" w:hAnsi="Times New Roman" w:cs="Times New Roman"/>
          <w:sz w:val="24"/>
          <w:szCs w:val="24"/>
        </w:rPr>
        <w:t>остановления вносит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2C4574" w:rsidRPr="00A155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>о</w:t>
      </w:r>
      <w:r w:rsidR="002C4574" w:rsidRPr="00A15555">
        <w:rPr>
          <w:rFonts w:ascii="Times New Roman" w:hAnsi="Times New Roman" w:cs="Times New Roman"/>
          <w:sz w:val="24"/>
          <w:szCs w:val="24"/>
        </w:rPr>
        <w:t>тдел ЖКХ</w:t>
      </w: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15555" w:rsidRDefault="00A15555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FD663B" w:rsidRPr="00A15555">
        <w:rPr>
          <w:rFonts w:ascii="Times New Roman" w:hAnsi="Times New Roman" w:cs="Times New Roman"/>
          <w:sz w:val="28"/>
          <w:szCs w:val="28"/>
        </w:rPr>
        <w:t>28</w:t>
      </w:r>
      <w:r w:rsidR="00A15555" w:rsidRPr="00A15555">
        <w:rPr>
          <w:rFonts w:ascii="Times New Roman" w:hAnsi="Times New Roman" w:cs="Times New Roman"/>
          <w:sz w:val="28"/>
          <w:szCs w:val="28"/>
        </w:rPr>
        <w:t>.02.</w:t>
      </w:r>
      <w:r w:rsidRPr="00DD18A9">
        <w:rPr>
          <w:rFonts w:ascii="Times New Roman" w:hAnsi="Times New Roman" w:cs="Times New Roman"/>
          <w:sz w:val="28"/>
          <w:szCs w:val="28"/>
        </w:rPr>
        <w:t>2014</w:t>
      </w:r>
      <w:r w:rsidR="00020EE3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Pr="00A15555">
        <w:rPr>
          <w:rFonts w:ascii="Times New Roman" w:hAnsi="Times New Roman" w:cs="Times New Roman"/>
          <w:sz w:val="28"/>
          <w:szCs w:val="28"/>
        </w:rPr>
        <w:t>№</w:t>
      </w:r>
      <w:r w:rsidR="00020EE3" w:rsidRPr="00A15555">
        <w:rPr>
          <w:rFonts w:ascii="Times New Roman" w:hAnsi="Times New Roman" w:cs="Times New Roman"/>
          <w:sz w:val="28"/>
          <w:szCs w:val="28"/>
        </w:rPr>
        <w:t xml:space="preserve">  </w:t>
      </w:r>
      <w:r w:rsidR="00FD663B" w:rsidRPr="00A15555">
        <w:rPr>
          <w:rFonts w:ascii="Times New Roman" w:hAnsi="Times New Roman" w:cs="Times New Roman"/>
          <w:sz w:val="28"/>
          <w:szCs w:val="28"/>
        </w:rPr>
        <w:t>221</w:t>
      </w:r>
      <w:r w:rsidRPr="00DD1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794" w:rsidRPr="00DD18A9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DD18A9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«</w:t>
      </w:r>
      <w:r w:rsidR="00FD663B">
        <w:rPr>
          <w:rFonts w:ascii="Times New Roman" w:hAnsi="Times New Roman" w:cs="Times New Roman"/>
          <w:b/>
          <w:sz w:val="28"/>
          <w:szCs w:val="28"/>
        </w:rPr>
        <w:t>Валка и формовочная обрезка зеленых насаждений, находящихся в неудовлетворительном состоянии на территории Аксайского городского поселения в 2010-2015 годы</w:t>
      </w:r>
      <w:r w:rsidRPr="00DD18A9">
        <w:rPr>
          <w:rFonts w:ascii="Times New Roman" w:hAnsi="Times New Roman" w:cs="Times New Roman"/>
          <w:b/>
          <w:sz w:val="28"/>
          <w:szCs w:val="28"/>
        </w:rPr>
        <w:t>»</w:t>
      </w:r>
      <w:r w:rsidR="00954794" w:rsidRPr="00DD1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Основание  для  разработки  Программы:  Распоряжение </w:t>
      </w:r>
      <w:r w:rsidR="00837A24">
        <w:rPr>
          <w:rFonts w:ascii="Times New Roman" w:eastAsia="Times New Roman CYR" w:hAnsi="Times New Roman" w:cs="Times New Roman"/>
          <w:sz w:val="28"/>
          <w:szCs w:val="28"/>
        </w:rPr>
        <w:t xml:space="preserve"> Главы  Аксайского  </w:t>
      </w:r>
      <w:r w:rsidR="005548F3">
        <w:rPr>
          <w:rFonts w:ascii="Times New Roman" w:eastAsia="Times New Roman CYR" w:hAnsi="Times New Roman" w:cs="Times New Roman"/>
          <w:sz w:val="28"/>
          <w:szCs w:val="28"/>
        </w:rPr>
        <w:t>городского поселения</w:t>
      </w:r>
      <w:r w:rsidR="00837A24">
        <w:rPr>
          <w:rFonts w:ascii="Times New Roman" w:eastAsia="Times New Roman CYR" w:hAnsi="Times New Roman" w:cs="Times New Roman"/>
          <w:sz w:val="28"/>
          <w:szCs w:val="28"/>
        </w:rPr>
        <w:t xml:space="preserve"> от  17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837A24">
        <w:rPr>
          <w:rFonts w:ascii="Times New Roman" w:eastAsia="Times New Roman CYR" w:hAnsi="Times New Roman" w:cs="Times New Roman"/>
          <w:sz w:val="28"/>
          <w:szCs w:val="28"/>
        </w:rPr>
        <w:t>06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.2010 года  № </w:t>
      </w:r>
      <w:r w:rsidR="00837A24">
        <w:rPr>
          <w:rFonts w:ascii="Times New Roman" w:eastAsia="Times New Roman CYR" w:hAnsi="Times New Roman" w:cs="Times New Roman"/>
          <w:sz w:val="28"/>
          <w:szCs w:val="28"/>
        </w:rPr>
        <w:t>203.</w:t>
      </w: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Утверждена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 Программа  Постановлением  Главы  Аксайского  городского поселения  от </w:t>
      </w:r>
      <w:r w:rsidR="00837A24">
        <w:rPr>
          <w:rFonts w:ascii="Times New Roman" w:hAnsi="Times New Roman" w:cs="Times New Roman"/>
          <w:sz w:val="28"/>
          <w:szCs w:val="28"/>
        </w:rPr>
        <w:t>22.</w:t>
      </w:r>
      <w:r w:rsidRPr="00DD18A9">
        <w:rPr>
          <w:rFonts w:ascii="Times New Roman" w:hAnsi="Times New Roman" w:cs="Times New Roman"/>
          <w:sz w:val="28"/>
          <w:szCs w:val="28"/>
        </w:rPr>
        <w:t>0</w:t>
      </w:r>
      <w:r w:rsidR="00837A24">
        <w:rPr>
          <w:rFonts w:ascii="Times New Roman" w:hAnsi="Times New Roman" w:cs="Times New Roman"/>
          <w:sz w:val="28"/>
          <w:szCs w:val="28"/>
        </w:rPr>
        <w:t>7</w:t>
      </w:r>
      <w:r w:rsidRPr="00DD18A9">
        <w:rPr>
          <w:rFonts w:ascii="Times New Roman" w:hAnsi="Times New Roman" w:cs="Times New Roman"/>
          <w:sz w:val="28"/>
          <w:szCs w:val="28"/>
        </w:rPr>
        <w:t xml:space="preserve">.2010 года  №  </w:t>
      </w:r>
      <w:r w:rsidR="00837A24">
        <w:rPr>
          <w:rFonts w:ascii="Times New Roman" w:hAnsi="Times New Roman" w:cs="Times New Roman"/>
          <w:sz w:val="28"/>
          <w:szCs w:val="28"/>
        </w:rPr>
        <w:t>414</w:t>
      </w:r>
      <w:r w:rsidRPr="00DD1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Фактический период действия Программы: 2010-2013 годы.</w:t>
      </w:r>
    </w:p>
    <w:p w:rsidR="00020EE3" w:rsidRDefault="007447D9" w:rsidP="00020EE3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438">
        <w:rPr>
          <w:rFonts w:ascii="Times New Roman" w:hAnsi="Times New Roman" w:cs="Times New Roman"/>
          <w:sz w:val="28"/>
          <w:szCs w:val="28"/>
        </w:rPr>
        <w:t>В основу реализации Программы легло Постановление Главы Аксайского городского поселения от 03.12.2012 года «Об утверждении Положения о порядке предоставления субсидий из бюджета поселения на валку и формовочную обрезку зеленых насаждений, находящихся в неудовлетворительном состоянии».</w:t>
      </w:r>
    </w:p>
    <w:p w:rsidR="00C979B9" w:rsidRDefault="00020EE3" w:rsidP="00020EE3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79B9">
        <w:rPr>
          <w:rFonts w:ascii="Times New Roman" w:hAnsi="Times New Roman" w:cs="Times New Roman"/>
          <w:sz w:val="28"/>
          <w:szCs w:val="28"/>
        </w:rPr>
        <w:t>Перечень мн</w:t>
      </w:r>
      <w:r w:rsidR="00252B69">
        <w:rPr>
          <w:rFonts w:ascii="Times New Roman" w:hAnsi="Times New Roman" w:cs="Times New Roman"/>
          <w:sz w:val="28"/>
          <w:szCs w:val="28"/>
        </w:rPr>
        <w:t>огоквартирных домов включенных в план  выполнения работ</w:t>
      </w:r>
      <w:r w:rsidR="00C979B9">
        <w:rPr>
          <w:rFonts w:ascii="Times New Roman" w:hAnsi="Times New Roman" w:cs="Times New Roman"/>
          <w:sz w:val="28"/>
          <w:szCs w:val="28"/>
        </w:rPr>
        <w:t xml:space="preserve"> по валке и формовочной обрезке зеленых насаждений, находящихся в неудовлетворительном состоянии на 2010-2012 годы.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DE0EA4" w:rsidTr="00DE0EA4">
        <w:tc>
          <w:tcPr>
            <w:tcW w:w="1242" w:type="dxa"/>
          </w:tcPr>
          <w:p w:rsidR="00DE0EA4" w:rsidRDefault="00DE0EA4" w:rsidP="00A068C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E0EA4" w:rsidRDefault="00DE0EA4" w:rsidP="00A068C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DE0EA4" w:rsidRDefault="00DE0EA4" w:rsidP="00A068C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785" w:type="dxa"/>
          </w:tcPr>
          <w:p w:rsidR="00DE0EA4" w:rsidRDefault="00DE0EA4" w:rsidP="00A068C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работ по смете, руб.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Садовая,3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20553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26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66927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29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189263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27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258208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Мира, 2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45168</w:t>
            </w:r>
          </w:p>
        </w:tc>
      </w:tr>
      <w:tr w:rsidR="00DE0EA4" w:rsidTr="00DE0EA4">
        <w:tc>
          <w:tcPr>
            <w:tcW w:w="1242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34</w:t>
            </w:r>
          </w:p>
        </w:tc>
        <w:tc>
          <w:tcPr>
            <w:tcW w:w="4785" w:type="dxa"/>
          </w:tcPr>
          <w:p w:rsidR="00DE0EA4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183269</w:t>
            </w:r>
          </w:p>
        </w:tc>
      </w:tr>
      <w:tr w:rsidR="00C979B9" w:rsidTr="00DE0EA4">
        <w:tc>
          <w:tcPr>
            <w:tcW w:w="1242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Садовая, 10</w:t>
            </w:r>
          </w:p>
        </w:tc>
        <w:tc>
          <w:tcPr>
            <w:tcW w:w="4785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88845</w:t>
            </w:r>
          </w:p>
        </w:tc>
      </w:tr>
      <w:tr w:rsidR="00C979B9" w:rsidTr="00DE0EA4">
        <w:tc>
          <w:tcPr>
            <w:tcW w:w="1242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Мира, 3</w:t>
            </w:r>
          </w:p>
        </w:tc>
        <w:tc>
          <w:tcPr>
            <w:tcW w:w="4785" w:type="dxa"/>
          </w:tcPr>
          <w:p w:rsidR="00C979B9" w:rsidRDefault="00C979B9" w:rsidP="00A068CC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146680</w:t>
            </w:r>
          </w:p>
        </w:tc>
      </w:tr>
    </w:tbl>
    <w:p w:rsidR="00E31438" w:rsidRDefault="00E31438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2" w:rsidRDefault="00B02662" w:rsidP="00635702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осуществлялась в</w:t>
      </w:r>
      <w:r w:rsidR="005C7B0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662" w:rsidRDefault="00B02662" w:rsidP="00B0266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B0E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Аксайского городского поселения от 03.12.2012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B0E">
        <w:rPr>
          <w:rFonts w:ascii="Times New Roman" w:hAnsi="Times New Roman" w:cs="Times New Roman"/>
          <w:sz w:val="28"/>
          <w:szCs w:val="28"/>
        </w:rPr>
        <w:t>591 «Об утверждении Положения о порядке предоставления субсидий из бюджета поселения на валку и формовочную обрезку зеленых насаждений, находящихся в неудовлетворительном состоянии</w:t>
      </w:r>
      <w:r w:rsidR="006357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2B69" w:rsidRDefault="00B02662" w:rsidP="00B0266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Распоряжением Администрации </w:t>
      </w:r>
      <w:r w:rsidR="00635702">
        <w:rPr>
          <w:rFonts w:ascii="Times New Roman" w:hAnsi="Times New Roman" w:cs="Times New Roman"/>
          <w:sz w:val="28"/>
          <w:szCs w:val="28"/>
        </w:rPr>
        <w:t xml:space="preserve"> Аксайского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19.09.2013 года № 210 </w:t>
      </w:r>
      <w:r w:rsidR="00635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635702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635702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5702">
        <w:rPr>
          <w:rFonts w:ascii="Times New Roman" w:hAnsi="Times New Roman" w:cs="Times New Roman"/>
          <w:sz w:val="28"/>
          <w:szCs w:val="28"/>
        </w:rPr>
        <w:t xml:space="preserve"> управляющих организаций, товариществ собственников жилья, жилищных, жилищно-строительных и иных специализированных потребительских кооперативов и многоквартирных домов, в которых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субсидий из бюджета поселения на </w:t>
      </w:r>
      <w:r w:rsidR="00635702">
        <w:rPr>
          <w:rFonts w:ascii="Times New Roman" w:hAnsi="Times New Roman" w:cs="Times New Roman"/>
          <w:sz w:val="28"/>
          <w:szCs w:val="28"/>
        </w:rPr>
        <w:t xml:space="preserve"> валк</w:t>
      </w:r>
      <w:r>
        <w:rPr>
          <w:rFonts w:ascii="Times New Roman" w:hAnsi="Times New Roman" w:cs="Times New Roman"/>
          <w:sz w:val="28"/>
          <w:szCs w:val="28"/>
        </w:rPr>
        <w:t>у и формовочную</w:t>
      </w:r>
      <w:r w:rsidR="00635702">
        <w:rPr>
          <w:rFonts w:ascii="Times New Roman" w:hAnsi="Times New Roman" w:cs="Times New Roman"/>
          <w:sz w:val="28"/>
          <w:szCs w:val="28"/>
        </w:rPr>
        <w:t xml:space="preserve"> обрезк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35702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63570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неудовлетворительном состоянии на территории Аксайского городского поселения»</w:t>
      </w:r>
      <w:r w:rsidR="0017286F">
        <w:rPr>
          <w:rFonts w:ascii="Times New Roman" w:hAnsi="Times New Roman" w:cs="Times New Roman"/>
          <w:sz w:val="28"/>
          <w:szCs w:val="28"/>
        </w:rPr>
        <w:t xml:space="preserve"> за 2013 год</w:t>
      </w:r>
      <w:r w:rsidR="00226ECD">
        <w:rPr>
          <w:rFonts w:ascii="Times New Roman" w:hAnsi="Times New Roman" w:cs="Times New Roman"/>
          <w:sz w:val="28"/>
          <w:szCs w:val="28"/>
        </w:rPr>
        <w:t>:</w:t>
      </w:r>
    </w:p>
    <w:p w:rsidR="000B3E58" w:rsidRDefault="000B3E58" w:rsidP="00B0266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ECD" w:rsidRDefault="00226ECD" w:rsidP="00B02662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1950"/>
        <w:gridCol w:w="1534"/>
        <w:gridCol w:w="1118"/>
        <w:gridCol w:w="1336"/>
        <w:gridCol w:w="980"/>
        <w:gridCol w:w="2062"/>
      </w:tblGrid>
      <w:tr w:rsidR="00226ECD" w:rsidRPr="00A068CC" w:rsidTr="00226ECD">
        <w:trPr>
          <w:trHeight w:val="365"/>
        </w:trPr>
        <w:tc>
          <w:tcPr>
            <w:tcW w:w="641" w:type="dxa"/>
            <w:vMerge w:val="restart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49" w:type="dxa"/>
            <w:vMerge w:val="restart"/>
          </w:tcPr>
          <w:p w:rsidR="00226ECD" w:rsidRPr="000B3E58" w:rsidRDefault="00226ECD" w:rsidP="00226EC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B3E58">
              <w:rPr>
                <w:rFonts w:ascii="Times New Roman" w:hAnsi="Times New Roman" w:cs="Times New Roman"/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1594" w:type="dxa"/>
            <w:vMerge w:val="restart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387" w:type="dxa"/>
            <w:gridSpan w:val="4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Сметная стоимость</w:t>
            </w:r>
          </w:p>
        </w:tc>
      </w:tr>
      <w:tr w:rsidR="00226ECD" w:rsidRPr="00A068CC" w:rsidTr="00226ECD">
        <w:trPr>
          <w:trHeight w:val="344"/>
        </w:trPr>
        <w:tc>
          <w:tcPr>
            <w:tcW w:w="641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 w:val="restart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4401" w:type="dxa"/>
            <w:gridSpan w:val="3"/>
            <w:tcBorders>
              <w:bottom w:val="single" w:sz="4" w:space="0" w:color="auto"/>
            </w:tcBorders>
          </w:tcPr>
          <w:p w:rsidR="00226ECD" w:rsidRPr="00A068CC" w:rsidRDefault="00226ECD" w:rsidP="00226ECD">
            <w:pPr>
              <w:autoSpaceDE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26ECD" w:rsidRPr="00A068CC" w:rsidTr="00226ECD">
        <w:trPr>
          <w:trHeight w:val="610"/>
        </w:trPr>
        <w:tc>
          <w:tcPr>
            <w:tcW w:w="641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</w:tcBorders>
          </w:tcPr>
          <w:p w:rsidR="00226ECD" w:rsidRPr="00A068CC" w:rsidRDefault="00226ECD" w:rsidP="00226ECD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Средства бюджета, тыс.руб.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Средства собственника 20%</w:t>
            </w:r>
          </w:p>
        </w:tc>
      </w:tr>
      <w:tr w:rsidR="00226ECD" w:rsidRPr="00A068CC" w:rsidTr="00226ECD">
        <w:trPr>
          <w:trHeight w:val="1021"/>
        </w:trPr>
        <w:tc>
          <w:tcPr>
            <w:tcW w:w="641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Merge/>
          </w:tcPr>
          <w:p w:rsidR="00226ECD" w:rsidRPr="00A068CC" w:rsidRDefault="00226ECD" w:rsidP="00226ECD">
            <w:pPr>
              <w:autoSpaceDE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Всего, тыс. руб.</w:t>
            </w: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В том числе муниципальная доля</w:t>
            </w:r>
          </w:p>
        </w:tc>
      </w:tr>
      <w:tr w:rsidR="00226ECD" w:rsidRPr="00A068CC" w:rsidTr="00226ECD">
        <w:tc>
          <w:tcPr>
            <w:tcW w:w="641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8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6ECD" w:rsidRPr="00A068CC" w:rsidTr="00226ECD">
        <w:tc>
          <w:tcPr>
            <w:tcW w:w="641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ООО «РЭЖ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</w:tc>
        <w:tc>
          <w:tcPr>
            <w:tcW w:w="1594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г.Аксай,</w:t>
            </w:r>
          </w:p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ул. Ленина,29</w:t>
            </w:r>
          </w:p>
        </w:tc>
        <w:tc>
          <w:tcPr>
            <w:tcW w:w="98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46,379</w:t>
            </w:r>
          </w:p>
        </w:tc>
        <w:tc>
          <w:tcPr>
            <w:tcW w:w="134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37,103</w:t>
            </w:r>
          </w:p>
        </w:tc>
        <w:tc>
          <w:tcPr>
            <w:tcW w:w="977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9,276</w:t>
            </w:r>
          </w:p>
        </w:tc>
        <w:tc>
          <w:tcPr>
            <w:tcW w:w="2078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26ECD" w:rsidRPr="00A068CC" w:rsidTr="00226ECD">
        <w:tc>
          <w:tcPr>
            <w:tcW w:w="641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ООО «РЭЖ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</w:tc>
        <w:tc>
          <w:tcPr>
            <w:tcW w:w="1594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г.Аксай,</w:t>
            </w:r>
          </w:p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ул. Ленина,19</w:t>
            </w:r>
          </w:p>
        </w:tc>
        <w:tc>
          <w:tcPr>
            <w:tcW w:w="98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35,544</w:t>
            </w:r>
          </w:p>
        </w:tc>
        <w:tc>
          <w:tcPr>
            <w:tcW w:w="134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28,435</w:t>
            </w:r>
          </w:p>
        </w:tc>
        <w:tc>
          <w:tcPr>
            <w:tcW w:w="977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7,109</w:t>
            </w:r>
          </w:p>
        </w:tc>
        <w:tc>
          <w:tcPr>
            <w:tcW w:w="2078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0,2901</w:t>
            </w:r>
          </w:p>
        </w:tc>
      </w:tr>
      <w:tr w:rsidR="00226ECD" w:rsidRPr="00A068CC" w:rsidTr="00226ECD">
        <w:tc>
          <w:tcPr>
            <w:tcW w:w="641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ТСЖ «Факел»-18»</w:t>
            </w:r>
          </w:p>
        </w:tc>
        <w:tc>
          <w:tcPr>
            <w:tcW w:w="1594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г.Аксай, ул. Садовая,18</w:t>
            </w:r>
          </w:p>
        </w:tc>
        <w:tc>
          <w:tcPr>
            <w:tcW w:w="98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18,825</w:t>
            </w:r>
          </w:p>
        </w:tc>
        <w:tc>
          <w:tcPr>
            <w:tcW w:w="1346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15,06</w:t>
            </w:r>
          </w:p>
        </w:tc>
        <w:tc>
          <w:tcPr>
            <w:tcW w:w="977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3,765</w:t>
            </w:r>
          </w:p>
        </w:tc>
        <w:tc>
          <w:tcPr>
            <w:tcW w:w="2078" w:type="dxa"/>
          </w:tcPr>
          <w:p w:rsidR="00226ECD" w:rsidRPr="00A068CC" w:rsidRDefault="00226ECD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7286F" w:rsidRPr="00A068CC" w:rsidTr="00226ECD">
        <w:tc>
          <w:tcPr>
            <w:tcW w:w="641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94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100,748</w:t>
            </w:r>
          </w:p>
        </w:tc>
        <w:tc>
          <w:tcPr>
            <w:tcW w:w="1346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80,598</w:t>
            </w:r>
          </w:p>
        </w:tc>
        <w:tc>
          <w:tcPr>
            <w:tcW w:w="977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20,150</w:t>
            </w:r>
          </w:p>
        </w:tc>
        <w:tc>
          <w:tcPr>
            <w:tcW w:w="2078" w:type="dxa"/>
          </w:tcPr>
          <w:p w:rsidR="0017286F" w:rsidRPr="00A068CC" w:rsidRDefault="0017286F" w:rsidP="00226ECD">
            <w:pPr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B69" w:rsidRDefault="00C979B9" w:rsidP="00C979B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</w:p>
    <w:p w:rsidR="000575E7" w:rsidRDefault="000575E7" w:rsidP="00C979B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За период действия Программы в нее вносились изменения:</w:t>
      </w:r>
    </w:p>
    <w:p w:rsidR="00C979B9" w:rsidRPr="00DD18A9" w:rsidRDefault="000575E7" w:rsidP="00C979B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u w:val="single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</w:t>
      </w:r>
      <w:r w:rsidR="00C979B9"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C979B9">
        <w:rPr>
          <w:rFonts w:ascii="Times New Roman" w:eastAsia="Times New Roman CYR" w:hAnsi="Times New Roman" w:cs="Times New Roman"/>
          <w:sz w:val="28"/>
          <w:szCs w:val="28"/>
          <w:u w:val="single"/>
        </w:rPr>
        <w:t>В 2012</w:t>
      </w:r>
      <w:r w:rsidR="00C979B9"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году</w:t>
      </w:r>
      <w:r w:rsidR="00C979B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="00C979B9"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 w:rsidR="00C979B9"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Главы Администрации Аксайского городского поселения:</w:t>
      </w:r>
    </w:p>
    <w:p w:rsidR="00B02662" w:rsidRDefault="00C979B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- 03.12.2012 года №</w:t>
      </w:r>
      <w:r w:rsidR="00B0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595 </w:t>
      </w:r>
      <w:r w:rsidRPr="00DD18A9">
        <w:rPr>
          <w:rFonts w:ascii="Times New Roman" w:hAnsi="Times New Roman" w:cs="Times New Roman"/>
          <w:sz w:val="28"/>
          <w:szCs w:val="28"/>
        </w:rPr>
        <w:t>«О внесении изменений в постановление Главы Аксайского городского поселения от 15.10.2010 г. № 597/1»</w:t>
      </w:r>
      <w:r w:rsidR="00B02662">
        <w:rPr>
          <w:rFonts w:ascii="Times New Roman" w:hAnsi="Times New Roman" w:cs="Times New Roman"/>
          <w:sz w:val="28"/>
          <w:szCs w:val="28"/>
        </w:rPr>
        <w:t>.</w:t>
      </w:r>
    </w:p>
    <w:p w:rsidR="00C979B9" w:rsidRDefault="00B0266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979B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79B9">
        <w:rPr>
          <w:rFonts w:ascii="Times New Roman" w:hAnsi="Times New Roman" w:cs="Times New Roman"/>
          <w:sz w:val="28"/>
          <w:szCs w:val="28"/>
        </w:rPr>
        <w:t xml:space="preserve"> претерпел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79B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A45679">
        <w:rPr>
          <w:rFonts w:ascii="Times New Roman" w:hAnsi="Times New Roman" w:cs="Times New Roman"/>
          <w:sz w:val="28"/>
          <w:szCs w:val="28"/>
        </w:rPr>
        <w:t>:</w:t>
      </w:r>
    </w:p>
    <w:p w:rsidR="00A45679" w:rsidRDefault="00B0266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5679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е -</w:t>
      </w:r>
      <w:r w:rsidR="00A45679">
        <w:rPr>
          <w:rFonts w:ascii="Times New Roman" w:hAnsi="Times New Roman" w:cs="Times New Roman"/>
          <w:sz w:val="28"/>
          <w:szCs w:val="28"/>
        </w:rPr>
        <w:t xml:space="preserve"> слова «в 2010-2014 годы» заменен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5679">
        <w:rPr>
          <w:rFonts w:ascii="Times New Roman" w:hAnsi="Times New Roman" w:cs="Times New Roman"/>
          <w:sz w:val="28"/>
          <w:szCs w:val="28"/>
        </w:rPr>
        <w:t xml:space="preserve"> слова «на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45679">
        <w:rPr>
          <w:rFonts w:ascii="Times New Roman" w:hAnsi="Times New Roman" w:cs="Times New Roman"/>
          <w:sz w:val="28"/>
          <w:szCs w:val="28"/>
        </w:rPr>
        <w:t>10-2015 годы»;</w:t>
      </w:r>
    </w:p>
    <w:p w:rsidR="00A45679" w:rsidRDefault="00A4567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одраздел</w:t>
      </w:r>
      <w:r w:rsidR="002F72C7">
        <w:rPr>
          <w:rFonts w:ascii="Times New Roman" w:eastAsia="Times New Roman CYR" w:hAnsi="Times New Roman" w:cs="Times New Roman"/>
          <w:sz w:val="28"/>
          <w:szCs w:val="28"/>
        </w:rPr>
        <w:t xml:space="preserve"> Паспорта 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Программы «Объемы и источники финансирования»</w:t>
      </w:r>
      <w:r w:rsidR="002F72C7">
        <w:rPr>
          <w:rFonts w:ascii="Times New Roman" w:eastAsia="Times New Roman CYR" w:hAnsi="Times New Roman" w:cs="Times New Roman"/>
          <w:sz w:val="28"/>
          <w:szCs w:val="28"/>
        </w:rPr>
        <w:t>, всего за счет финан</w:t>
      </w:r>
      <w:r w:rsidR="000575E7">
        <w:rPr>
          <w:rFonts w:ascii="Times New Roman" w:eastAsia="Times New Roman CYR" w:hAnsi="Times New Roman" w:cs="Times New Roman"/>
          <w:sz w:val="28"/>
          <w:szCs w:val="28"/>
        </w:rPr>
        <w:t>сирования средств бюджета Аксайского городского поселения</w:t>
      </w:r>
      <w:r w:rsidR="002F72C7">
        <w:rPr>
          <w:rFonts w:ascii="Times New Roman" w:eastAsia="Times New Roman CYR" w:hAnsi="Times New Roman" w:cs="Times New Roman"/>
          <w:sz w:val="28"/>
          <w:szCs w:val="28"/>
        </w:rPr>
        <w:t>:</w:t>
      </w:r>
      <w:r w:rsidR="00B0266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9"/>
        <w:gridCol w:w="1259"/>
        <w:gridCol w:w="991"/>
        <w:gridCol w:w="1117"/>
        <w:gridCol w:w="1243"/>
        <w:gridCol w:w="1494"/>
        <w:gridCol w:w="1288"/>
        <w:gridCol w:w="1010"/>
      </w:tblGrid>
      <w:tr w:rsidR="00A45679" w:rsidTr="00A45679">
        <w:tc>
          <w:tcPr>
            <w:tcW w:w="116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5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B02662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991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17" w:type="dxa"/>
          </w:tcPr>
          <w:p w:rsidR="00A45679" w:rsidRDefault="00A45679" w:rsidP="00A4567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45679" w:rsidRDefault="00A45679" w:rsidP="00A4567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43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94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88" w:type="dxa"/>
          </w:tcPr>
          <w:p w:rsidR="00A45679" w:rsidRDefault="00A45679" w:rsidP="00A4567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45679" w:rsidRDefault="00A45679" w:rsidP="00A4567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10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45679" w:rsidTr="00A45679">
        <w:tc>
          <w:tcPr>
            <w:tcW w:w="116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25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9166,7</w:t>
            </w:r>
          </w:p>
        </w:tc>
        <w:tc>
          <w:tcPr>
            <w:tcW w:w="991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1166,7</w:t>
            </w:r>
          </w:p>
        </w:tc>
        <w:tc>
          <w:tcPr>
            <w:tcW w:w="1117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43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94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8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679" w:rsidTr="00A45679">
        <w:tc>
          <w:tcPr>
            <w:tcW w:w="116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1259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6002,2</w:t>
            </w:r>
          </w:p>
        </w:tc>
        <w:tc>
          <w:tcPr>
            <w:tcW w:w="991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960,2</w:t>
            </w:r>
          </w:p>
        </w:tc>
        <w:tc>
          <w:tcPr>
            <w:tcW w:w="1117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1501,0</w:t>
            </w:r>
          </w:p>
        </w:tc>
        <w:tc>
          <w:tcPr>
            <w:tcW w:w="1243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1532,0</w:t>
            </w:r>
          </w:p>
        </w:tc>
        <w:tc>
          <w:tcPr>
            <w:tcW w:w="1494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1003,0</w:t>
            </w:r>
          </w:p>
        </w:tc>
        <w:tc>
          <w:tcPr>
            <w:tcW w:w="1288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010" w:type="dxa"/>
          </w:tcPr>
          <w:p w:rsidR="00A45679" w:rsidRDefault="00A45679" w:rsidP="00DD18A9">
            <w:pPr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503,0</w:t>
            </w:r>
          </w:p>
        </w:tc>
      </w:tr>
    </w:tbl>
    <w:p w:rsidR="00A45679" w:rsidRDefault="00A4567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19B" w:rsidRDefault="0024019B" w:rsidP="0024019B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- 09.09.2013 года №</w:t>
      </w:r>
      <w:r w:rsidR="002F7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844 </w:t>
      </w:r>
      <w:r w:rsidRPr="00DD18A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Главы Аксайского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22.07</w:t>
      </w:r>
      <w:r w:rsidRPr="00DD18A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414», в котором </w:t>
      </w:r>
      <w:r w:rsidRPr="00AB5D72">
        <w:rPr>
          <w:rFonts w:ascii="Times New Roman" w:eastAsia="Times New Roman CYR" w:hAnsi="Times New Roman" w:cs="Times New Roman"/>
          <w:sz w:val="28"/>
          <w:szCs w:val="28"/>
        </w:rPr>
        <w:t xml:space="preserve">Программа изложена в новой </w:t>
      </w:r>
      <w:proofErr w:type="gramStart"/>
      <w:r w:rsidRPr="00AB5D72">
        <w:rPr>
          <w:rFonts w:ascii="Times New Roman" w:eastAsia="Times New Roman CYR" w:hAnsi="Times New Roman" w:cs="Times New Roman"/>
          <w:sz w:val="28"/>
          <w:szCs w:val="28"/>
        </w:rPr>
        <w:t>редакции ,</w:t>
      </w:r>
      <w:proofErr w:type="gramEnd"/>
      <w:r w:rsidRPr="00AB5D72">
        <w:rPr>
          <w:rFonts w:ascii="Times New Roman" w:eastAsia="Times New Roman CYR" w:hAnsi="Times New Roman" w:cs="Times New Roman"/>
          <w:sz w:val="28"/>
          <w:szCs w:val="28"/>
        </w:rPr>
        <w:t xml:space="preserve"> в  том числе Подраздел</w:t>
      </w:r>
      <w:r w:rsidR="002F72C7">
        <w:rPr>
          <w:rFonts w:ascii="Times New Roman" w:eastAsia="Times New Roman CYR" w:hAnsi="Times New Roman" w:cs="Times New Roman"/>
          <w:sz w:val="28"/>
          <w:szCs w:val="28"/>
        </w:rPr>
        <w:t xml:space="preserve"> Паспорта</w:t>
      </w:r>
      <w:r w:rsidRPr="00AB5D72">
        <w:rPr>
          <w:rFonts w:ascii="Times New Roman" w:eastAsia="Times New Roman CYR" w:hAnsi="Times New Roman" w:cs="Times New Roman"/>
          <w:sz w:val="28"/>
          <w:szCs w:val="28"/>
        </w:rPr>
        <w:t xml:space="preserve"> Программы «Объемы и источники финансирования»</w:t>
      </w:r>
      <w:r w:rsidR="000575E7">
        <w:rPr>
          <w:rFonts w:ascii="Times New Roman" w:eastAsia="Times New Roman CYR" w:hAnsi="Times New Roman" w:cs="Times New Roman"/>
          <w:sz w:val="28"/>
          <w:szCs w:val="28"/>
        </w:rPr>
        <w:t xml:space="preserve"> всего за счет финансирования средств </w:t>
      </w:r>
      <w:r w:rsidR="00834FC1">
        <w:rPr>
          <w:rFonts w:ascii="Times New Roman" w:eastAsia="Times New Roman CYR" w:hAnsi="Times New Roman" w:cs="Times New Roman"/>
          <w:sz w:val="28"/>
          <w:szCs w:val="28"/>
        </w:rPr>
        <w:t xml:space="preserve"> местного </w:t>
      </w:r>
      <w:r w:rsidR="000575E7">
        <w:rPr>
          <w:rFonts w:ascii="Times New Roman" w:eastAsia="Times New Roman CYR" w:hAnsi="Times New Roman" w:cs="Times New Roman"/>
          <w:sz w:val="28"/>
          <w:szCs w:val="28"/>
        </w:rPr>
        <w:t>бюджета</w:t>
      </w:r>
      <w:r w:rsidR="00834FC1">
        <w:rPr>
          <w:rFonts w:ascii="Times New Roman" w:eastAsia="Times New Roman CYR" w:hAnsi="Times New Roman" w:cs="Times New Roman"/>
          <w:sz w:val="28"/>
          <w:szCs w:val="28"/>
        </w:rPr>
        <w:t>:</w:t>
      </w:r>
      <w:r w:rsidR="000575E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174"/>
        <w:gridCol w:w="1175"/>
        <w:gridCol w:w="1174"/>
        <w:gridCol w:w="1175"/>
        <w:gridCol w:w="1174"/>
        <w:gridCol w:w="1175"/>
        <w:gridCol w:w="1175"/>
      </w:tblGrid>
      <w:tr w:rsidR="0024019B" w:rsidRPr="00DD18A9" w:rsidTr="00150227">
        <w:tc>
          <w:tcPr>
            <w:tcW w:w="1276" w:type="dxa"/>
          </w:tcPr>
          <w:p w:rsidR="0024019B" w:rsidRPr="00DD18A9" w:rsidRDefault="0024019B" w:rsidP="00572204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</w:t>
            </w:r>
            <w:r w:rsidR="002F72C7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2010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2011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2012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2013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2015 год</w:t>
            </w:r>
          </w:p>
        </w:tc>
      </w:tr>
      <w:tr w:rsidR="0024019B" w:rsidRPr="00DD18A9" w:rsidTr="00150227">
        <w:tc>
          <w:tcPr>
            <w:tcW w:w="1276" w:type="dxa"/>
          </w:tcPr>
          <w:p w:rsidR="0024019B" w:rsidRPr="00DD18A9" w:rsidRDefault="002F72C7" w:rsidP="00572204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6002,0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960,2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1501,0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1532,0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1003,0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503,0</w:t>
            </w:r>
          </w:p>
        </w:tc>
      </w:tr>
      <w:tr w:rsidR="0024019B" w:rsidRPr="00DD18A9" w:rsidTr="00150227">
        <w:tc>
          <w:tcPr>
            <w:tcW w:w="1276" w:type="dxa"/>
          </w:tcPr>
          <w:p w:rsidR="0024019B" w:rsidRPr="00DD18A9" w:rsidRDefault="002F72C7" w:rsidP="002F72C7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5080,2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960,2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1501,0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1532,0</w:t>
            </w:r>
          </w:p>
        </w:tc>
        <w:tc>
          <w:tcPr>
            <w:tcW w:w="1174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503,0</w:t>
            </w:r>
          </w:p>
        </w:tc>
        <w:tc>
          <w:tcPr>
            <w:tcW w:w="1175" w:type="dxa"/>
          </w:tcPr>
          <w:p w:rsidR="0024019B" w:rsidRPr="00DD18A9" w:rsidRDefault="0024019B" w:rsidP="007275EE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503,0</w:t>
            </w:r>
          </w:p>
        </w:tc>
      </w:tr>
    </w:tbl>
    <w:p w:rsidR="0024019B" w:rsidRDefault="0024019B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227" w:rsidRDefault="00226ECD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6D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Фактически </w:t>
      </w:r>
      <w:r w:rsidR="000575E7">
        <w:rPr>
          <w:rFonts w:ascii="Times New Roman" w:hAnsi="Times New Roman" w:cs="Times New Roman"/>
          <w:sz w:val="28"/>
          <w:szCs w:val="28"/>
        </w:rPr>
        <w:t xml:space="preserve"> за счет средств   бюджета Аксайского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за  период с 2010 по 2013 года  на  реализацию Программы  было направлено</w:t>
      </w:r>
      <w:r w:rsidR="000575E7">
        <w:rPr>
          <w:rFonts w:ascii="Times New Roman" w:hAnsi="Times New Roman" w:cs="Times New Roman"/>
          <w:sz w:val="28"/>
          <w:szCs w:val="28"/>
        </w:rPr>
        <w:t>:</w:t>
      </w:r>
      <w:r w:rsidR="00A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227" w:rsidRDefault="00150227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D22" w:rsidRPr="0065733A" w:rsidRDefault="00A76D22" w:rsidP="00A76D22">
      <w:pPr>
        <w:spacing w:after="0" w:line="240" w:lineRule="auto"/>
        <w:ind w:left="14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409"/>
        <w:gridCol w:w="1586"/>
        <w:gridCol w:w="1586"/>
        <w:gridCol w:w="1586"/>
        <w:gridCol w:w="1586"/>
      </w:tblGrid>
      <w:tr w:rsidR="003C4C9B" w:rsidRPr="00A0694B" w:rsidTr="00A76D22">
        <w:tc>
          <w:tcPr>
            <w:tcW w:w="818" w:type="dxa"/>
            <w:vMerge w:val="restart"/>
          </w:tcPr>
          <w:p w:rsidR="003C4C9B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3C4C9B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4" w:type="dxa"/>
            <w:gridSpan w:val="4"/>
          </w:tcPr>
          <w:p w:rsidR="003C4C9B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3C4C9B" w:rsidRPr="00A0694B" w:rsidTr="00A76D22">
        <w:tc>
          <w:tcPr>
            <w:tcW w:w="818" w:type="dxa"/>
            <w:vMerge/>
          </w:tcPr>
          <w:p w:rsidR="003C4C9B" w:rsidRPr="00A76D22" w:rsidRDefault="003C4C9B" w:rsidP="00D6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3C4C9B" w:rsidRPr="00A76D22" w:rsidRDefault="003C4C9B" w:rsidP="00D6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3C4C9B" w:rsidRPr="00A76D22" w:rsidRDefault="003C4C9B" w:rsidP="00A7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2010 г</w:t>
            </w:r>
          </w:p>
        </w:tc>
        <w:tc>
          <w:tcPr>
            <w:tcW w:w="1586" w:type="dxa"/>
          </w:tcPr>
          <w:p w:rsidR="003C4C9B" w:rsidRPr="00A76D22" w:rsidRDefault="003C4C9B" w:rsidP="00A7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2011 г</w:t>
            </w:r>
          </w:p>
        </w:tc>
        <w:tc>
          <w:tcPr>
            <w:tcW w:w="1586" w:type="dxa"/>
          </w:tcPr>
          <w:p w:rsidR="003C4C9B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2012 г</w:t>
            </w:r>
          </w:p>
        </w:tc>
        <w:tc>
          <w:tcPr>
            <w:tcW w:w="1586" w:type="dxa"/>
          </w:tcPr>
          <w:p w:rsidR="003C4C9B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A76D22" w:rsidRPr="00A0694B" w:rsidTr="00A76D22">
        <w:tc>
          <w:tcPr>
            <w:tcW w:w="818" w:type="dxa"/>
          </w:tcPr>
          <w:p w:rsidR="00A76D22" w:rsidRPr="00A76D22" w:rsidRDefault="00A76D22" w:rsidP="00D6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76D22" w:rsidRPr="00A76D22" w:rsidRDefault="00A76D22" w:rsidP="00D6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2">
              <w:rPr>
                <w:rFonts w:ascii="Times New Roman" w:hAnsi="Times New Roman" w:cs="Times New Roman"/>
                <w:sz w:val="28"/>
                <w:szCs w:val="28"/>
              </w:rPr>
              <w:t>Валка и формовочная обрезка зеленых насаждений</w:t>
            </w:r>
          </w:p>
        </w:tc>
        <w:tc>
          <w:tcPr>
            <w:tcW w:w="1586" w:type="dxa"/>
          </w:tcPr>
          <w:p w:rsidR="00A76D22" w:rsidRPr="00A76D22" w:rsidRDefault="003C4C9B" w:rsidP="00A7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949,1</w:t>
            </w:r>
          </w:p>
        </w:tc>
        <w:tc>
          <w:tcPr>
            <w:tcW w:w="1586" w:type="dxa"/>
          </w:tcPr>
          <w:p w:rsidR="00A76D22" w:rsidRPr="00A76D22" w:rsidRDefault="003C4C9B" w:rsidP="00A7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1 494,9</w:t>
            </w:r>
          </w:p>
        </w:tc>
        <w:tc>
          <w:tcPr>
            <w:tcW w:w="1586" w:type="dxa"/>
          </w:tcPr>
          <w:p w:rsidR="00A76D22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1 526,5</w:t>
            </w:r>
          </w:p>
        </w:tc>
        <w:tc>
          <w:tcPr>
            <w:tcW w:w="1586" w:type="dxa"/>
          </w:tcPr>
          <w:p w:rsidR="00A76D22" w:rsidRPr="00A76D22" w:rsidRDefault="003C4C9B" w:rsidP="00D61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</w:tbl>
    <w:p w:rsidR="00226ECD" w:rsidRDefault="00226ECD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7D9" w:rsidRPr="00DD18A9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</w:t>
      </w:r>
      <w:r w:rsidR="00150227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 xml:space="preserve"> За весь период действия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 с 201</w:t>
      </w:r>
      <w:r w:rsidR="007275EE">
        <w:rPr>
          <w:rFonts w:ascii="Times New Roman" w:hAnsi="Times New Roman" w:cs="Times New Roman"/>
          <w:sz w:val="28"/>
          <w:szCs w:val="28"/>
        </w:rPr>
        <w:t>0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 по 2013 </w:t>
      </w:r>
      <w:proofErr w:type="gramStart"/>
      <w:r w:rsidR="009F395F" w:rsidRPr="00DD18A9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DD18A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DD18A9">
        <w:rPr>
          <w:rFonts w:ascii="Times New Roman" w:hAnsi="Times New Roman" w:cs="Times New Roman"/>
          <w:sz w:val="28"/>
          <w:szCs w:val="28"/>
        </w:rPr>
        <w:t xml:space="preserve"> реализацию Программы было запланировано </w:t>
      </w:r>
      <w:r w:rsidR="007275EE" w:rsidRPr="00834FC1">
        <w:rPr>
          <w:rFonts w:ascii="Times New Roman" w:hAnsi="Times New Roman" w:cs="Times New Roman"/>
          <w:sz w:val="28"/>
          <w:szCs w:val="28"/>
        </w:rPr>
        <w:t>4074,2</w:t>
      </w:r>
      <w:r w:rsidR="007275EE">
        <w:rPr>
          <w:rFonts w:ascii="Times New Roman" w:hAnsi="Times New Roman" w:cs="Times New Roman"/>
          <w:sz w:val="28"/>
          <w:szCs w:val="28"/>
        </w:rPr>
        <w:t xml:space="preserve"> </w:t>
      </w:r>
      <w:r w:rsidRPr="00DD18A9">
        <w:rPr>
          <w:rFonts w:ascii="Times New Roman" w:hAnsi="Times New Roman" w:cs="Times New Roman"/>
          <w:sz w:val="28"/>
          <w:szCs w:val="28"/>
        </w:rPr>
        <w:t>тыс. руб.,</w:t>
      </w:r>
      <w:r w:rsidR="006E087A" w:rsidRPr="00DD18A9">
        <w:rPr>
          <w:rFonts w:ascii="Times New Roman" w:hAnsi="Times New Roman" w:cs="Times New Roman"/>
          <w:sz w:val="28"/>
          <w:szCs w:val="28"/>
        </w:rPr>
        <w:t xml:space="preserve"> фактически исполнено на </w:t>
      </w:r>
      <w:r w:rsidR="00150227">
        <w:rPr>
          <w:rFonts w:ascii="Times New Roman" w:hAnsi="Times New Roman" w:cs="Times New Roman"/>
          <w:sz w:val="28"/>
          <w:szCs w:val="28"/>
        </w:rPr>
        <w:t>3 970,5</w:t>
      </w:r>
      <w:r w:rsidR="006E087A" w:rsidRPr="007275E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="006E087A" w:rsidRPr="00DD18A9">
        <w:rPr>
          <w:rFonts w:ascii="Times New Roman" w:hAnsi="Times New Roman" w:cs="Times New Roman"/>
          <w:sz w:val="28"/>
          <w:szCs w:val="28"/>
        </w:rPr>
        <w:t xml:space="preserve">,  экономия составила </w:t>
      </w:r>
      <w:r w:rsidR="00150227">
        <w:rPr>
          <w:rFonts w:ascii="Times New Roman" w:hAnsi="Times New Roman" w:cs="Times New Roman"/>
          <w:sz w:val="28"/>
          <w:szCs w:val="28"/>
        </w:rPr>
        <w:t xml:space="preserve"> 103,7 </w:t>
      </w:r>
      <w:r w:rsidR="006E087A" w:rsidRPr="00150227">
        <w:rPr>
          <w:rFonts w:ascii="Times New Roman" w:hAnsi="Times New Roman" w:cs="Times New Roman"/>
          <w:sz w:val="28"/>
          <w:szCs w:val="28"/>
        </w:rPr>
        <w:t>тыс.</w:t>
      </w:r>
      <w:r w:rsidR="00150227">
        <w:rPr>
          <w:rFonts w:ascii="Times New Roman" w:hAnsi="Times New Roman" w:cs="Times New Roman"/>
          <w:sz w:val="28"/>
          <w:szCs w:val="28"/>
        </w:rPr>
        <w:t xml:space="preserve"> </w:t>
      </w:r>
      <w:r w:rsidR="006E087A" w:rsidRPr="00150227">
        <w:rPr>
          <w:rFonts w:ascii="Times New Roman" w:hAnsi="Times New Roman" w:cs="Times New Roman"/>
          <w:sz w:val="28"/>
          <w:szCs w:val="28"/>
        </w:rPr>
        <w:t>руб.</w:t>
      </w:r>
    </w:p>
    <w:p w:rsidR="009F395F" w:rsidRPr="00DD18A9" w:rsidRDefault="006E087A" w:rsidP="00DD1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5022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F395F" w:rsidRPr="00DD18A9">
        <w:rPr>
          <w:rFonts w:ascii="Times New Roman" w:hAnsi="Times New Roman" w:cs="Times New Roman"/>
          <w:sz w:val="28"/>
          <w:szCs w:val="28"/>
        </w:rPr>
        <w:t>м</w:t>
      </w:r>
      <w:r w:rsidR="00954794" w:rsidRPr="00DD18A9">
        <w:rPr>
          <w:rFonts w:ascii="Times New Roman" w:hAnsi="Times New Roman" w:cs="Times New Roman"/>
          <w:sz w:val="28"/>
          <w:szCs w:val="28"/>
        </w:rPr>
        <w:t>униципальной долгосрочной целевой Программ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ы 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="00150227">
        <w:rPr>
          <w:rFonts w:ascii="Times New Roman" w:hAnsi="Times New Roman" w:cs="Times New Roman"/>
          <w:sz w:val="28"/>
          <w:szCs w:val="28"/>
        </w:rPr>
        <w:t>обеспечила и улучшила санитарное и эстетическое состояние территории Аксайского городского поселения. Кроме того, Программа способствовала поддержанию единого архитектурного облика Аксайского городского поселения.</w:t>
      </w:r>
    </w:p>
    <w:p w:rsidR="002F72C7" w:rsidRDefault="00954794" w:rsidP="00150227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0227">
        <w:rPr>
          <w:rFonts w:ascii="Times New Roman" w:hAnsi="Times New Roman" w:cs="Times New Roman"/>
          <w:sz w:val="28"/>
          <w:szCs w:val="28"/>
        </w:rPr>
        <w:t xml:space="preserve"> Достижению вышеуказанных целей способствовало решение</w:t>
      </w:r>
      <w:r w:rsidR="0017286F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2F72C7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2F72C7" w:rsidRDefault="002F72C7" w:rsidP="002F72C7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аварийных ситуаций и организация планомерной работы по ликвидации сухих деревьев и ветвей на территории </w:t>
      </w:r>
      <w:r w:rsidR="0017286F">
        <w:rPr>
          <w:rFonts w:ascii="Times New Roman" w:hAnsi="Times New Roman" w:cs="Times New Roman"/>
          <w:sz w:val="28"/>
          <w:szCs w:val="28"/>
        </w:rPr>
        <w:t>Аксайского городского поселения.</w:t>
      </w:r>
    </w:p>
    <w:p w:rsidR="002F72C7" w:rsidRPr="00DD18A9" w:rsidRDefault="002F72C7" w:rsidP="002F72C7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662" w:rsidRPr="00DD18A9" w:rsidRDefault="00B02662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02662" w:rsidRPr="00DD18A9" w:rsidSect="00954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794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F51DFC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3126A5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126A5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г. № </w:t>
      </w:r>
      <w:r w:rsidR="003126A5">
        <w:rPr>
          <w:rFonts w:ascii="Times New Roman" w:hAnsi="Times New Roman" w:cs="Times New Roman"/>
          <w:bCs/>
          <w:sz w:val="28"/>
          <w:szCs w:val="28"/>
          <w:u w:val="single"/>
        </w:rPr>
        <w:t>221</w:t>
      </w:r>
    </w:p>
    <w:p w:rsidR="00D61BBC" w:rsidRPr="00DD18A9" w:rsidRDefault="00954794" w:rsidP="00D61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>ОТЧЕТ</w:t>
      </w:r>
      <w:r w:rsidRPr="009F395F">
        <w:rPr>
          <w:rFonts w:ascii="Times New Roman" w:hAnsi="Times New Roman" w:cs="Times New Roman"/>
          <w:sz w:val="28"/>
          <w:szCs w:val="28"/>
        </w:rPr>
        <w:br/>
        <w:t>о реализации муниципальной долгосрочной целевой программы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</w:t>
      </w:r>
      <w:r w:rsidR="00D61BBC" w:rsidRPr="00D61BBC">
        <w:rPr>
          <w:rFonts w:ascii="Times New Roman" w:hAnsi="Times New Roman" w:cs="Times New Roman"/>
          <w:sz w:val="28"/>
          <w:szCs w:val="28"/>
        </w:rPr>
        <w:t xml:space="preserve">«Валка и формовочная обрезка зеленых насаждений, находящихся в неудовлетворительном состоянии на территории </w:t>
      </w:r>
      <w:proofErr w:type="spellStart"/>
      <w:r w:rsidR="00D61BBC" w:rsidRPr="00D61BBC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D61BBC" w:rsidRPr="00D61BBC">
        <w:rPr>
          <w:rFonts w:ascii="Times New Roman" w:hAnsi="Times New Roman" w:cs="Times New Roman"/>
          <w:sz w:val="28"/>
          <w:szCs w:val="28"/>
        </w:rPr>
        <w:t xml:space="preserve"> городского поселения в 2010-2015 годы»</w:t>
      </w:r>
      <w:r w:rsidR="00D61BBC" w:rsidRPr="00DD1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9F395F" w:rsidRDefault="00D61BBC" w:rsidP="009F3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95F">
        <w:rPr>
          <w:rFonts w:ascii="Times New Roman" w:hAnsi="Times New Roman" w:cs="Times New Roman"/>
          <w:sz w:val="28"/>
          <w:szCs w:val="28"/>
        </w:rPr>
        <w:t xml:space="preserve"> 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за 2013 год</w:t>
      </w:r>
      <w:r>
        <w:rPr>
          <w:rFonts w:ascii="Times New Roman" w:hAnsi="Times New Roman" w:cs="Times New Roman"/>
          <w:sz w:val="28"/>
          <w:szCs w:val="28"/>
        </w:rPr>
        <w:t xml:space="preserve"> и весь период действия</w:t>
      </w:r>
      <w:r w:rsidR="009F395F" w:rsidRPr="009F39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F51DF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47"/>
        <w:gridCol w:w="1100"/>
        <w:gridCol w:w="569"/>
        <w:gridCol w:w="477"/>
        <w:gridCol w:w="1089"/>
        <w:gridCol w:w="629"/>
        <w:gridCol w:w="937"/>
        <w:gridCol w:w="639"/>
        <w:gridCol w:w="643"/>
        <w:gridCol w:w="1074"/>
        <w:gridCol w:w="635"/>
        <w:gridCol w:w="1282"/>
        <w:gridCol w:w="661"/>
        <w:gridCol w:w="762"/>
        <w:gridCol w:w="1240"/>
        <w:gridCol w:w="859"/>
        <w:gridCol w:w="1142"/>
      </w:tblGrid>
      <w:tr w:rsidR="00954794" w:rsidRPr="00D61BBC" w:rsidTr="00834FC1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№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Наиме</w:t>
            </w:r>
            <w:r w:rsidRPr="00D61BBC">
              <w:rPr>
                <w:rFonts w:ascii="Times New Roman" w:hAnsi="Times New Roman" w:cs="Times New Roman"/>
              </w:rPr>
              <w:softHyphen/>
              <w:t>нование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меро</w:t>
            </w:r>
            <w:r w:rsidRPr="00D61BBC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Объем ассигнований в соответствии</w:t>
            </w:r>
            <w:r w:rsidR="009F395F" w:rsidRPr="00D61BBC">
              <w:rPr>
                <w:rFonts w:ascii="Times New Roman" w:hAnsi="Times New Roman" w:cs="Times New Roman"/>
              </w:rPr>
              <w:t xml:space="preserve"> </w:t>
            </w:r>
            <w:r w:rsidRPr="00D61BBC">
              <w:rPr>
                <w:rFonts w:ascii="Times New Roman" w:hAnsi="Times New Roman" w:cs="Times New Roman"/>
              </w:rPr>
              <w:t>с постановлением Администрации</w:t>
            </w:r>
            <w:r w:rsidR="009F395F" w:rsidRPr="00D61BBC">
              <w:rPr>
                <w:rFonts w:ascii="Times New Roman" w:hAnsi="Times New Roman" w:cs="Times New Roman"/>
              </w:rPr>
              <w:t xml:space="preserve"> </w:t>
            </w:r>
            <w:r w:rsidRPr="00D61BBC">
              <w:rPr>
                <w:rFonts w:ascii="Times New Roman" w:hAnsi="Times New Roman" w:cs="Times New Roman"/>
              </w:rPr>
              <w:t>Аксайского городского поселения об утверждении Программы</w:t>
            </w:r>
          </w:p>
        </w:tc>
        <w:tc>
          <w:tcPr>
            <w:tcW w:w="392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Уточненный план ассигнований</w:t>
            </w:r>
          </w:p>
          <w:p w:rsidR="00954794" w:rsidRPr="00D61BBC" w:rsidRDefault="00954794" w:rsidP="00D61BBC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Объемы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неосвоен</w:t>
            </w:r>
            <w:r w:rsidRPr="00D61BBC">
              <w:rPr>
                <w:rFonts w:ascii="Times New Roman" w:hAnsi="Times New Roman" w:cs="Times New Roman"/>
              </w:rPr>
              <w:softHyphen/>
              <w:t>ных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средств и причины их неосвоения (п</w:t>
            </w:r>
            <w:r w:rsidR="009F395F" w:rsidRPr="00D61BBC">
              <w:rPr>
                <w:rFonts w:ascii="Times New Roman" w:hAnsi="Times New Roman" w:cs="Times New Roman"/>
              </w:rPr>
              <w:t>о ис</w:t>
            </w:r>
            <w:r w:rsidR="009F395F" w:rsidRPr="00D61BBC">
              <w:rPr>
                <w:rFonts w:ascii="Times New Roman" w:hAnsi="Times New Roman" w:cs="Times New Roman"/>
              </w:rPr>
              <w:softHyphen/>
              <w:t>точникам финанси</w:t>
            </w:r>
            <w:r w:rsidR="009F395F" w:rsidRPr="00D61BBC">
              <w:rPr>
                <w:rFonts w:ascii="Times New Roman" w:hAnsi="Times New Roman" w:cs="Times New Roman"/>
              </w:rPr>
              <w:softHyphen/>
              <w:t>рования)</w:t>
            </w:r>
          </w:p>
        </w:tc>
      </w:tr>
      <w:tr w:rsidR="00954794" w:rsidRPr="00D61BBC" w:rsidTr="00834FC1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феде</w:t>
            </w:r>
            <w:r w:rsidRPr="00D61BBC">
              <w:rPr>
                <w:rFonts w:ascii="Times New Roman" w:hAnsi="Times New Roman" w:cs="Times New Roman"/>
              </w:rPr>
              <w:softHyphen/>
              <w:t>раль</w:t>
            </w:r>
            <w:r w:rsidRPr="00D61BBC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D61BB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обла</w:t>
            </w:r>
            <w:r w:rsidRPr="00D61BBC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мест</w:t>
            </w:r>
            <w:r w:rsidRPr="00D61BBC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вне</w:t>
            </w:r>
            <w:r w:rsidRPr="00D61BBC">
              <w:rPr>
                <w:rFonts w:ascii="Times New Roman" w:hAnsi="Times New Roman" w:cs="Times New Roman"/>
              </w:rPr>
              <w:softHyphen/>
              <w:t>бюджет</w:t>
            </w:r>
            <w:r w:rsidRPr="00D61BBC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источ</w:t>
            </w:r>
            <w:r w:rsidRPr="00D61BBC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феде</w:t>
            </w:r>
            <w:r w:rsidRPr="00D61BBC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D61BB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обла</w:t>
            </w:r>
            <w:r w:rsidRPr="00D61BBC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мест</w:t>
            </w:r>
            <w:r w:rsidRPr="00D61BBC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вне</w:t>
            </w:r>
            <w:r w:rsidRPr="00D61BBC">
              <w:rPr>
                <w:rFonts w:ascii="Times New Roman" w:hAnsi="Times New Roman" w:cs="Times New Roman"/>
              </w:rPr>
              <w:softHyphen/>
              <w:t>бюджет</w:t>
            </w:r>
            <w:r w:rsidRPr="00D61BBC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источ</w:t>
            </w:r>
            <w:r w:rsidRPr="00D61BBC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феде</w:t>
            </w:r>
            <w:r w:rsidRPr="00D61BBC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D61BBC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област</w:t>
            </w:r>
            <w:r w:rsidRPr="00D61BBC">
              <w:rPr>
                <w:rFonts w:ascii="Times New Roman" w:hAnsi="Times New Roman" w:cs="Times New Roman"/>
              </w:rPr>
              <w:softHyphen/>
              <w:t>ной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местный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вне</w:t>
            </w:r>
            <w:r w:rsidRPr="00D61BBC">
              <w:rPr>
                <w:rFonts w:ascii="Times New Roman" w:hAnsi="Times New Roman" w:cs="Times New Roman"/>
              </w:rPr>
              <w:softHyphen/>
              <w:t>бюд</w:t>
            </w:r>
            <w:r w:rsidRPr="00D61BBC">
              <w:rPr>
                <w:rFonts w:ascii="Times New Roman" w:hAnsi="Times New Roman" w:cs="Times New Roman"/>
              </w:rPr>
              <w:softHyphen/>
              <w:t>жетные</w:t>
            </w:r>
          </w:p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источ</w:t>
            </w:r>
            <w:r w:rsidRPr="00D61BBC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794" w:rsidRPr="00D61BBC" w:rsidTr="00834FC1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D61BB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18</w:t>
            </w:r>
          </w:p>
        </w:tc>
      </w:tr>
      <w:tr w:rsidR="00D61BBC" w:rsidRPr="00D61BBC" w:rsidTr="00D61BBC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BC" w:rsidRPr="00D61BBC" w:rsidRDefault="00D61BBC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BC" w:rsidRPr="00D61BBC" w:rsidRDefault="00D61BBC" w:rsidP="00D61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</w:tr>
      <w:tr w:rsidR="009B565B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 по Про</w:t>
            </w:r>
            <w:r w:rsidRPr="00D61BBC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1160,0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1166,7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9B565B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960,2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960,2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B565B" w:rsidRPr="00D61BBC" w:rsidRDefault="00BB6D39" w:rsidP="009B56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Валка и формовочная обрезка зеленых насаждений, находящихся в неудовлетворительном состоянии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1160,0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1166,7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960,2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960,2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BB6D39" w:rsidRPr="00D61BBC" w:rsidTr="00D61BBC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 по Про</w:t>
            </w:r>
            <w:r w:rsidRPr="00D61BBC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1501,0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1501,0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1494,9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Валка и формовочная обрезка зеленых насаждений, находящихся в неудовлетворительном состоянии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1501,0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1501,0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1494,9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BB6D39" w:rsidRPr="00D61BBC" w:rsidTr="00D61BBC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 по Про</w:t>
            </w:r>
            <w:r w:rsidRPr="00D61BBC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1532,0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1532,0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1526,5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Валка и формовочная обрезка зеленых насаждений, находящихся в неудовлетворительном состоянии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1532,0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1532,0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1526,5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BB6D39" w:rsidRPr="00D61BBC" w:rsidTr="00D61BBC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Всего по Про</w:t>
            </w:r>
            <w:r w:rsidRPr="00D61BBC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61BBC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D61BBC">
              <w:rPr>
                <w:rFonts w:ascii="Times New Roman" w:eastAsia="Times New Roman CYR" w:hAnsi="Times New Roman" w:cs="Times New Roman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eastAsia="Times New Roman CYR" w:hAnsi="Times New Roman" w:cs="Times New Roman"/>
              </w:rPr>
              <w:t>81,0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eastAsia="Times New Roman CYR" w:hAnsi="Times New Roman" w:cs="Times New Roman"/>
              </w:rPr>
              <w:t>81,0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0,1</w:t>
            </w:r>
          </w:p>
        </w:tc>
      </w:tr>
      <w:tr w:rsidR="00BB6D39" w:rsidRPr="00D61BBC" w:rsidTr="00834FC1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Валка и формовочная обрезка зеленых насаждений, находящихся в неудовлетворительном состоянии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6D39" w:rsidRPr="00D61BBC" w:rsidRDefault="00BB6D39" w:rsidP="00BB6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BBC">
              <w:rPr>
                <w:rFonts w:ascii="Times New Roman" w:hAnsi="Times New Roman" w:cs="Times New Roman"/>
              </w:rPr>
              <w:t>0,1</w:t>
            </w:r>
          </w:p>
        </w:tc>
      </w:tr>
    </w:tbl>
    <w:p w:rsidR="009F395F" w:rsidRPr="00D61BBC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D61BBC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D61BBC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D61BBC" w:rsidRDefault="009F395F" w:rsidP="009B56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A549C" w:rsidRPr="00D61BBC" w:rsidRDefault="00CA549C" w:rsidP="00CA5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4FC1" w:rsidRDefault="00834FC1" w:rsidP="00CA5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Default="004A4FDB" w:rsidP="001D372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1D372E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D372E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="001D372E">
        <w:rPr>
          <w:rFonts w:ascii="Times New Roman" w:hAnsi="Times New Roman" w:cs="Times New Roman"/>
          <w:bCs/>
          <w:sz w:val="28"/>
          <w:szCs w:val="28"/>
          <w:u w:val="single"/>
        </w:rPr>
        <w:t>221</w:t>
      </w:r>
    </w:p>
    <w:p w:rsidR="001D372E" w:rsidRDefault="001D372E" w:rsidP="001D372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72E" w:rsidRPr="001D372E" w:rsidRDefault="001D372E" w:rsidP="001D372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</w:t>
      </w:r>
    </w:p>
    <w:p w:rsidR="001D372E" w:rsidRPr="001D372E" w:rsidRDefault="001D372E" w:rsidP="0083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42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701"/>
        <w:gridCol w:w="1701"/>
        <w:gridCol w:w="1701"/>
        <w:gridCol w:w="1701"/>
        <w:gridCol w:w="1701"/>
        <w:gridCol w:w="1254"/>
        <w:gridCol w:w="2290"/>
      </w:tblGrid>
      <w:tr w:rsidR="00954794" w:rsidRPr="00F51DFC" w:rsidTr="009B565B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954794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8A713E" w:rsidRPr="00F51DFC" w:rsidTr="009B565B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1-й год реализации Программы</w:t>
            </w:r>
          </w:p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2-й год реализации Программы</w:t>
            </w:r>
          </w:p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3-й год реализации Программы</w:t>
            </w:r>
          </w:p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год реализации Программы 2013 год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год реализации Программы 2014 год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8A71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6-й год реализации Программы 2015 год</w:t>
            </w:r>
          </w:p>
        </w:tc>
      </w:tr>
      <w:tr w:rsidR="008A713E" w:rsidRPr="00F51DFC" w:rsidTr="009B565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A713E" w:rsidRPr="00F51DFC" w:rsidTr="009B565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A713E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34FC1" w:rsidP="00501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улучшение санитарного и эстетического состояния территории Аксайского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713E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34FC1" w:rsidRPr="00F51DFC" w:rsidTr="009B565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F51DFC" w:rsidRDefault="00834FC1" w:rsidP="001D3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Default="00834FC1" w:rsidP="00501E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единого архитектурного облика Аксайского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Default="00834FC1" w:rsidP="001D3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4794" w:rsidRDefault="00954794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1" w:rsidRDefault="00834FC1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1" w:rsidRDefault="00834FC1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1" w:rsidRDefault="00834FC1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1" w:rsidRDefault="00834FC1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4FC1" w:rsidRPr="00834FC1" w:rsidRDefault="00834FC1" w:rsidP="00834FC1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  <w:sectPr w:rsidR="00834FC1" w:rsidRPr="00834FC1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  <w:r w:rsidRPr="00834FC1">
        <w:rPr>
          <w:rFonts w:ascii="Times New Roman" w:hAnsi="Times New Roman" w:cs="Times New Roman"/>
          <w:bCs/>
          <w:sz w:val="28"/>
          <w:szCs w:val="28"/>
        </w:rPr>
        <w:t xml:space="preserve"> Программой не  предусмотрены количественные  выражения качественных показателей. </w:t>
      </w:r>
    </w:p>
    <w:p w:rsidR="00954794" w:rsidRPr="00AA1D56" w:rsidRDefault="00954794" w:rsidP="0083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AA1D56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0655A4" w:rsidRPr="00AA1D56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954794" w:rsidRPr="00AA1D56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1D56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655A4" w:rsidRPr="00AA1D56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0655A4" w:rsidRPr="00AA1D56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A1D56"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0655A4" w:rsidRPr="00AA1D56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A1D56">
        <w:rPr>
          <w:rFonts w:ascii="Times New Roman" w:hAnsi="Times New Roman" w:cs="Times New Roman"/>
          <w:bCs/>
          <w:sz w:val="28"/>
          <w:szCs w:val="28"/>
        </w:rPr>
        <w:t>От «</w:t>
      </w:r>
      <w:r w:rsidR="00B31477" w:rsidRPr="00AA1D56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 w:rsidRPr="00AA1D5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31477" w:rsidRPr="00AA1D56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="00AA1D5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AA1D56">
        <w:rPr>
          <w:rFonts w:ascii="Times New Roman" w:hAnsi="Times New Roman" w:cs="Times New Roman"/>
          <w:bCs/>
          <w:sz w:val="28"/>
          <w:szCs w:val="28"/>
        </w:rPr>
        <w:t xml:space="preserve">2014 г № </w:t>
      </w:r>
      <w:r w:rsidR="00B31477" w:rsidRPr="00AA1D56">
        <w:rPr>
          <w:rFonts w:ascii="Times New Roman" w:hAnsi="Times New Roman" w:cs="Times New Roman"/>
          <w:bCs/>
          <w:sz w:val="28"/>
          <w:szCs w:val="28"/>
          <w:u w:val="single"/>
        </w:rPr>
        <w:t>221</w:t>
      </w:r>
    </w:p>
    <w:p w:rsidR="00954794" w:rsidRPr="00AA1D56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440"/>
        <w:gridCol w:w="840"/>
        <w:gridCol w:w="850"/>
        <w:gridCol w:w="992"/>
        <w:gridCol w:w="1003"/>
        <w:gridCol w:w="904"/>
        <w:gridCol w:w="1276"/>
        <w:gridCol w:w="858"/>
        <w:gridCol w:w="21"/>
        <w:gridCol w:w="1247"/>
        <w:gridCol w:w="789"/>
        <w:gridCol w:w="61"/>
        <w:gridCol w:w="1276"/>
        <w:gridCol w:w="367"/>
        <w:gridCol w:w="342"/>
        <w:gridCol w:w="10"/>
        <w:gridCol w:w="1266"/>
        <w:gridCol w:w="791"/>
      </w:tblGrid>
      <w:tr w:rsidR="00954794" w:rsidRPr="000655A4" w:rsidTr="000655A4">
        <w:trPr>
          <w:gridAfter w:val="4"/>
          <w:wAfter w:w="2409" w:type="dxa"/>
          <w:jc w:val="center"/>
        </w:trPr>
        <w:tc>
          <w:tcPr>
            <w:tcW w:w="12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54794" w:rsidRPr="000655A4" w:rsidRDefault="00954794" w:rsidP="00B31477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долгосрочн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0655A4" w:rsidRPr="000655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1477">
              <w:rPr>
                <w:rFonts w:ascii="Times New Roman" w:hAnsi="Times New Roman" w:cs="Times New Roman"/>
                <w:sz w:val="28"/>
                <w:szCs w:val="28"/>
              </w:rPr>
              <w:t>Валка и формовочная обрезка зеленых насаждений, находящихся в неудовлетворительном состоянии на территории Аксайского городского поселения в 2010-2015 годы</w:t>
            </w:r>
            <w:r w:rsidR="000655A4" w:rsidRPr="009F39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55A4"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2013 год и весь период действия</w:t>
            </w:r>
          </w:p>
        </w:tc>
      </w:tr>
      <w:tr w:rsidR="00954794" w:rsidRPr="000655A4" w:rsidTr="00A25CE8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</w:tr>
      <w:tr w:rsidR="000655A4" w:rsidRPr="000655A4" w:rsidTr="00A25CE8">
        <w:tblPrEx>
          <w:jc w:val="left"/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и так далее по годам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-й год реализации Программы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</w:p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</w:tr>
      <w:tr w:rsidR="000655A4" w:rsidRPr="000655A4" w:rsidTr="00A25CE8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5A4" w:rsidRPr="000655A4" w:rsidRDefault="000655A4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4FC1" w:rsidRPr="000655A4" w:rsidTr="00A25CE8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A25CE8" w:rsidRDefault="00834FC1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A25CE8" w:rsidRDefault="00834FC1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5CE8">
              <w:rPr>
                <w:rFonts w:ascii="Times New Roman" w:hAnsi="Times New Roman" w:cs="Times New Roman"/>
              </w:rPr>
              <w:t>Обеспечение и улучшение санитарного и эстетического состояния территории Аксайского городского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A25CE8" w:rsidRDefault="00A25CE8" w:rsidP="00A2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8">
              <w:rPr>
                <w:rFonts w:ascii="Times New Roman" w:hAnsi="Times New Roman" w:cs="Times New Roman"/>
                <w:sz w:val="24"/>
                <w:szCs w:val="24"/>
              </w:rPr>
              <w:t>Обеспечено, улучшено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8">
              <w:rPr>
                <w:rFonts w:ascii="Times New Roman" w:hAnsi="Times New Roman" w:cs="Times New Roman"/>
                <w:sz w:val="24"/>
                <w:szCs w:val="24"/>
              </w:rPr>
              <w:t>Обеспечено, улучшено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8">
              <w:rPr>
                <w:rFonts w:ascii="Times New Roman" w:hAnsi="Times New Roman" w:cs="Times New Roman"/>
                <w:sz w:val="24"/>
                <w:szCs w:val="24"/>
              </w:rPr>
              <w:t>Обеспечено, улучшено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CE8">
              <w:rPr>
                <w:rFonts w:ascii="Times New Roman" w:hAnsi="Times New Roman" w:cs="Times New Roman"/>
                <w:sz w:val="24"/>
                <w:szCs w:val="24"/>
              </w:rPr>
              <w:t>Обеспечено, улучшено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FC1" w:rsidRPr="000655A4" w:rsidTr="00A25CE8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A25CE8" w:rsidRDefault="00834FC1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A25CE8" w:rsidRDefault="00834FC1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5CE8">
              <w:rPr>
                <w:rFonts w:ascii="Times New Roman" w:hAnsi="Times New Roman" w:cs="Times New Roman"/>
              </w:rPr>
              <w:t>Поддержание единого архитектурного облика Аксайского городского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поддержен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поддержен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поддержен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поддержен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FC1" w:rsidRPr="000655A4" w:rsidRDefault="00A25CE8" w:rsidP="00834F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</w:tbl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Cs w:val="28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E847CB" w:rsidRPr="000655A4" w:rsidRDefault="00E847CB">
      <w:pPr>
        <w:rPr>
          <w:rFonts w:ascii="Times New Roman" w:hAnsi="Times New Roman" w:cs="Times New Roman"/>
        </w:rPr>
      </w:pPr>
    </w:p>
    <w:sectPr w:rsidR="00E847CB" w:rsidRPr="000655A4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19" w:rsidRDefault="00B16A19">
      <w:pPr>
        <w:spacing w:after="0" w:line="240" w:lineRule="auto"/>
      </w:pPr>
      <w:r>
        <w:separator/>
      </w:r>
    </w:p>
  </w:endnote>
  <w:endnote w:type="continuationSeparator" w:id="0">
    <w:p w:rsidR="00B16A19" w:rsidRDefault="00B1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BC" w:rsidRDefault="00D61B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BC" w:rsidRDefault="00D61B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BC" w:rsidRDefault="00D61B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19" w:rsidRDefault="00B16A19">
      <w:pPr>
        <w:spacing w:after="0" w:line="240" w:lineRule="auto"/>
      </w:pPr>
      <w:r>
        <w:separator/>
      </w:r>
    </w:p>
  </w:footnote>
  <w:footnote w:type="continuationSeparator" w:id="0">
    <w:p w:rsidR="00B16A19" w:rsidRDefault="00B1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BC" w:rsidRDefault="00D61B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BC" w:rsidRDefault="00D61BBC" w:rsidP="00954794">
    <w:pPr>
      <w:pStyle w:val="a7"/>
    </w:pPr>
  </w:p>
  <w:p w:rsidR="00D61BBC" w:rsidRDefault="00D61BBC" w:rsidP="009547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BBC" w:rsidRDefault="00D61B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374E6AA8"/>
    <w:multiLevelType w:val="hybridMultilevel"/>
    <w:tmpl w:val="15D6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BB1"/>
    <w:rsid w:val="00003C7E"/>
    <w:rsid w:val="00011E09"/>
    <w:rsid w:val="00020EE3"/>
    <w:rsid w:val="000575E7"/>
    <w:rsid w:val="000655A4"/>
    <w:rsid w:val="000672BC"/>
    <w:rsid w:val="000B3E58"/>
    <w:rsid w:val="00106331"/>
    <w:rsid w:val="00127BB1"/>
    <w:rsid w:val="00150227"/>
    <w:rsid w:val="0017286F"/>
    <w:rsid w:val="001B2673"/>
    <w:rsid w:val="001D372E"/>
    <w:rsid w:val="00226ECD"/>
    <w:rsid w:val="0024019B"/>
    <w:rsid w:val="00252B69"/>
    <w:rsid w:val="00274681"/>
    <w:rsid w:val="002779D3"/>
    <w:rsid w:val="002C4574"/>
    <w:rsid w:val="002F72C7"/>
    <w:rsid w:val="003126A5"/>
    <w:rsid w:val="003977D3"/>
    <w:rsid w:val="003C4C9B"/>
    <w:rsid w:val="004A4FDB"/>
    <w:rsid w:val="00501E75"/>
    <w:rsid w:val="00516A2C"/>
    <w:rsid w:val="005548F3"/>
    <w:rsid w:val="00572204"/>
    <w:rsid w:val="005778EA"/>
    <w:rsid w:val="005C7B0E"/>
    <w:rsid w:val="0061336B"/>
    <w:rsid w:val="006213D1"/>
    <w:rsid w:val="00635702"/>
    <w:rsid w:val="006E087A"/>
    <w:rsid w:val="007275EE"/>
    <w:rsid w:val="007447D9"/>
    <w:rsid w:val="007D1521"/>
    <w:rsid w:val="008015DE"/>
    <w:rsid w:val="0081140C"/>
    <w:rsid w:val="00834FC1"/>
    <w:rsid w:val="00837A24"/>
    <w:rsid w:val="00861F32"/>
    <w:rsid w:val="0086639A"/>
    <w:rsid w:val="008A713E"/>
    <w:rsid w:val="00954794"/>
    <w:rsid w:val="00973653"/>
    <w:rsid w:val="009B565B"/>
    <w:rsid w:val="009C3DBD"/>
    <w:rsid w:val="009F395F"/>
    <w:rsid w:val="00A068CC"/>
    <w:rsid w:val="00A13115"/>
    <w:rsid w:val="00A15555"/>
    <w:rsid w:val="00A25CE8"/>
    <w:rsid w:val="00A45679"/>
    <w:rsid w:val="00A63857"/>
    <w:rsid w:val="00A76D22"/>
    <w:rsid w:val="00AA1D56"/>
    <w:rsid w:val="00B02662"/>
    <w:rsid w:val="00B16A19"/>
    <w:rsid w:val="00B31477"/>
    <w:rsid w:val="00BA1042"/>
    <w:rsid w:val="00BB6D39"/>
    <w:rsid w:val="00BE7DC5"/>
    <w:rsid w:val="00C25B06"/>
    <w:rsid w:val="00C979B9"/>
    <w:rsid w:val="00CA549C"/>
    <w:rsid w:val="00D132D1"/>
    <w:rsid w:val="00D261AA"/>
    <w:rsid w:val="00D33F87"/>
    <w:rsid w:val="00D61BBC"/>
    <w:rsid w:val="00DD18A9"/>
    <w:rsid w:val="00DE0EA4"/>
    <w:rsid w:val="00DE6440"/>
    <w:rsid w:val="00E26D0A"/>
    <w:rsid w:val="00E31438"/>
    <w:rsid w:val="00E6324A"/>
    <w:rsid w:val="00E847CB"/>
    <w:rsid w:val="00EE5191"/>
    <w:rsid w:val="00FC2A63"/>
    <w:rsid w:val="00FC5E8E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4701419-C6CE-4E6B-82EA-50635460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55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No Spacing"/>
    <w:uiPriority w:val="1"/>
    <w:qFormat/>
    <w:rsid w:val="00BE7DC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5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A1555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C1DA-8B97-4189-9D57-55EE4DBE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cp:lastPrinted>2014-03-19T06:16:00Z</cp:lastPrinted>
  <dcterms:created xsi:type="dcterms:W3CDTF">2014-03-20T04:59:00Z</dcterms:created>
  <dcterms:modified xsi:type="dcterms:W3CDTF">2014-03-21T10:42:00Z</dcterms:modified>
</cp:coreProperties>
</file>