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D79" w:rsidRPr="003617FA" w:rsidRDefault="00CC0D79" w:rsidP="00CC0D79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CC0D79" w:rsidRPr="00E216F3" w:rsidRDefault="00CC0D79" w:rsidP="00CC0D79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CC0D79" w:rsidRPr="00E216F3" w:rsidRDefault="00CC0D79" w:rsidP="00CC0D79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F021A2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58240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CC0D79" w:rsidRPr="003617FA" w:rsidRDefault="00CC0D79" w:rsidP="00CC0D79">
      <w:pPr>
        <w:pStyle w:val="1"/>
        <w:keepLines w:val="0"/>
        <w:numPr>
          <w:ilvl w:val="0"/>
          <w:numId w:val="5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954794" w:rsidRPr="00CC0D79" w:rsidRDefault="00CC0D79" w:rsidP="00CC0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67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4794" w:rsidRDefault="00CC0D79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69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954794" w:rsidRPr="0086229C">
        <w:rPr>
          <w:rFonts w:ascii="Times New Roman" w:hAnsi="Times New Roman" w:cs="Times New Roman"/>
          <w:sz w:val="28"/>
          <w:szCs w:val="28"/>
        </w:rPr>
        <w:t xml:space="preserve">2014 г.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4794" w:rsidRPr="0086229C">
        <w:rPr>
          <w:rFonts w:ascii="Times New Roman" w:hAnsi="Times New Roman" w:cs="Times New Roman"/>
          <w:sz w:val="28"/>
          <w:szCs w:val="28"/>
        </w:rPr>
        <w:t xml:space="preserve"> г. Аксай                                       № </w:t>
      </w:r>
      <w:r w:rsidR="002A5691">
        <w:rPr>
          <w:rFonts w:ascii="Times New Roman" w:hAnsi="Times New Roman" w:cs="Times New Roman"/>
          <w:sz w:val="28"/>
          <w:szCs w:val="28"/>
        </w:rPr>
        <w:t>223</w:t>
      </w:r>
    </w:p>
    <w:tbl>
      <w:tblPr>
        <w:tblW w:w="1076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836"/>
        <w:gridCol w:w="4925"/>
      </w:tblGrid>
      <w:tr w:rsidR="00CC0D79" w:rsidTr="00CC0D79">
        <w:trPr>
          <w:trHeight w:val="72"/>
        </w:trPr>
        <w:tc>
          <w:tcPr>
            <w:tcW w:w="5836" w:type="dxa"/>
          </w:tcPr>
          <w:p w:rsidR="00CC0D79" w:rsidRDefault="00CC0D79" w:rsidP="00CC0D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  долгосрочной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«Обустройство детских игровых комплексов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в 2010-2015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 и весь период действия программы</w:t>
            </w:r>
          </w:p>
          <w:p w:rsidR="00CC0D79" w:rsidRDefault="00CC0D79" w:rsidP="0099108E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925" w:type="dxa"/>
          </w:tcPr>
          <w:p w:rsidR="00CC0D79" w:rsidRDefault="00CC0D79" w:rsidP="0099108E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86229C" w:rsidRPr="00545EDD" w:rsidRDefault="00CC0D79" w:rsidP="002A5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6229C"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 w:rsidR="0086229C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="0086229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86229C" w:rsidRPr="00545EDD">
        <w:rPr>
          <w:rFonts w:ascii="Times New Roman" w:hAnsi="Times New Roman" w:cs="Times New Roman"/>
          <w:sz w:val="28"/>
          <w:szCs w:val="28"/>
        </w:rPr>
        <w:t xml:space="preserve">  долгосрочной целевой программы </w:t>
      </w:r>
      <w:r w:rsidR="0086229C">
        <w:rPr>
          <w:rFonts w:ascii="Times New Roman" w:hAnsi="Times New Roman" w:cs="Times New Roman"/>
          <w:sz w:val="28"/>
          <w:szCs w:val="28"/>
        </w:rPr>
        <w:t>«</w:t>
      </w:r>
      <w:r w:rsidR="002A5691">
        <w:rPr>
          <w:rFonts w:ascii="Times New Roman" w:hAnsi="Times New Roman" w:cs="Times New Roman"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 w:rsidR="0086229C">
        <w:rPr>
          <w:rFonts w:ascii="Times New Roman" w:hAnsi="Times New Roman" w:cs="Times New Roman"/>
          <w:sz w:val="28"/>
          <w:szCs w:val="28"/>
        </w:rPr>
        <w:t>»</w:t>
      </w:r>
      <w:r w:rsidR="0086229C"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86229C" w:rsidRPr="00CC0D79" w:rsidRDefault="0086229C" w:rsidP="008622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6229C" w:rsidRPr="00545EDD" w:rsidRDefault="0086229C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5691">
        <w:rPr>
          <w:rFonts w:ascii="Times New Roman" w:hAnsi="Times New Roman" w:cs="Times New Roman"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86229C" w:rsidRPr="00545EDD" w:rsidRDefault="0086229C" w:rsidP="002F4E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A5691">
        <w:rPr>
          <w:rFonts w:ascii="Times New Roman" w:hAnsi="Times New Roman" w:cs="Times New Roman"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в связи с подготовкой, согласованием и утверждением отчета о ходе реализации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A5691">
        <w:rPr>
          <w:rFonts w:ascii="Times New Roman" w:hAnsi="Times New Roman" w:cs="Times New Roman"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6229C" w:rsidRPr="00545EDD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86229C" w:rsidRDefault="0086229C" w:rsidP="008622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29C" w:rsidRDefault="0086229C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D79" w:rsidRPr="00545EDD" w:rsidRDefault="00CC0D79" w:rsidP="008622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29C" w:rsidRPr="00545EDD" w:rsidRDefault="0086229C" w:rsidP="0086229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86229C" w:rsidRPr="00545EDD" w:rsidRDefault="0086229C" w:rsidP="0086229C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86229C" w:rsidRDefault="0086229C" w:rsidP="0086229C">
      <w:pPr>
        <w:rPr>
          <w:rFonts w:ascii="Times New Roman" w:hAnsi="Times New Roman" w:cs="Times New Roman"/>
          <w:sz w:val="16"/>
          <w:szCs w:val="16"/>
        </w:rPr>
      </w:pPr>
    </w:p>
    <w:p w:rsidR="0086229C" w:rsidRPr="00CC0D79" w:rsidRDefault="00CC0D79" w:rsidP="0086229C">
      <w:pPr>
        <w:rPr>
          <w:rFonts w:ascii="Times New Roman" w:hAnsi="Times New Roman" w:cs="Times New Roman"/>
          <w:sz w:val="24"/>
          <w:szCs w:val="24"/>
        </w:rPr>
      </w:pPr>
      <w:r w:rsidRPr="00CC0D79">
        <w:rPr>
          <w:rFonts w:ascii="Times New Roman" w:hAnsi="Times New Roman" w:cs="Times New Roman"/>
          <w:sz w:val="24"/>
          <w:szCs w:val="24"/>
        </w:rPr>
        <w:t>Постановление</w:t>
      </w:r>
      <w:r w:rsidR="0086229C" w:rsidRPr="00CC0D79"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CC0D79">
        <w:rPr>
          <w:rFonts w:ascii="Times New Roman" w:hAnsi="Times New Roman" w:cs="Times New Roman"/>
          <w:sz w:val="24"/>
          <w:szCs w:val="24"/>
        </w:rPr>
        <w:t>:</w:t>
      </w:r>
      <w:r w:rsidR="0086229C" w:rsidRPr="00CC0D79">
        <w:rPr>
          <w:rFonts w:ascii="Times New Roman" w:hAnsi="Times New Roman" w:cs="Times New Roman"/>
          <w:sz w:val="24"/>
          <w:szCs w:val="24"/>
        </w:rPr>
        <w:t xml:space="preserve">   </w:t>
      </w:r>
      <w:r w:rsidRPr="00CC0D79">
        <w:rPr>
          <w:rFonts w:ascii="Times New Roman" w:hAnsi="Times New Roman" w:cs="Times New Roman"/>
          <w:sz w:val="24"/>
          <w:szCs w:val="24"/>
        </w:rPr>
        <w:br/>
        <w:t>о</w:t>
      </w:r>
      <w:r w:rsidR="0086229C" w:rsidRPr="00CC0D79">
        <w:rPr>
          <w:rFonts w:ascii="Times New Roman" w:hAnsi="Times New Roman" w:cs="Times New Roman"/>
          <w:sz w:val="24"/>
          <w:szCs w:val="24"/>
        </w:rPr>
        <w:t>тдел ЖКХ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418DA" w:rsidRDefault="00F418D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F4E21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C0D79" w:rsidRDefault="00CC0D79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F4E21" w:rsidRDefault="002F4E21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CC0D79" w:rsidRPr="00CC0D79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>2014 №</w:t>
      </w:r>
      <w:r w:rsidR="00CC0D79">
        <w:rPr>
          <w:rFonts w:ascii="Times New Roman" w:hAnsi="Times New Roman" w:cs="Times New Roman"/>
          <w:sz w:val="28"/>
          <w:szCs w:val="28"/>
        </w:rPr>
        <w:t xml:space="preserve"> </w:t>
      </w:r>
      <w:r w:rsidR="00991D17" w:rsidRPr="00CC0D79">
        <w:rPr>
          <w:rFonts w:ascii="Times New Roman" w:hAnsi="Times New Roman" w:cs="Times New Roman"/>
          <w:sz w:val="28"/>
          <w:szCs w:val="28"/>
        </w:rPr>
        <w:t>22</w:t>
      </w:r>
      <w:r w:rsidR="0023065F" w:rsidRPr="00CC0D79">
        <w:rPr>
          <w:rFonts w:ascii="Times New Roman" w:hAnsi="Times New Roman" w:cs="Times New Roman"/>
          <w:sz w:val="28"/>
          <w:szCs w:val="28"/>
        </w:rPr>
        <w:t>3</w:t>
      </w:r>
    </w:p>
    <w:p w:rsidR="00954794" w:rsidRPr="00DD18A9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23065F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5F">
        <w:rPr>
          <w:rFonts w:ascii="Times New Roman" w:hAnsi="Times New Roman" w:cs="Times New Roman"/>
          <w:b/>
          <w:sz w:val="28"/>
          <w:szCs w:val="28"/>
        </w:rPr>
        <w:t>«</w:t>
      </w:r>
      <w:r w:rsidR="0023065F" w:rsidRPr="0023065F">
        <w:rPr>
          <w:rFonts w:ascii="Times New Roman" w:hAnsi="Times New Roman" w:cs="Times New Roman"/>
          <w:b/>
          <w:sz w:val="28"/>
          <w:szCs w:val="28"/>
        </w:rPr>
        <w:t>Обустройство детских игровых комплексов на территории Аксайского городского поселения в 2010-2015 годы</w:t>
      </w:r>
      <w:r w:rsidRPr="0023065F">
        <w:rPr>
          <w:rFonts w:ascii="Times New Roman" w:hAnsi="Times New Roman" w:cs="Times New Roman"/>
          <w:b/>
          <w:sz w:val="28"/>
          <w:szCs w:val="28"/>
        </w:rPr>
        <w:t>»</w:t>
      </w:r>
      <w:r w:rsidR="00954794" w:rsidRPr="00230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3D3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е  для  разработки  Программы: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Распоряжение 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Акса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йского городского поселения от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0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>9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.06.2010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 201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Pr="00DD18A9" w:rsidRDefault="0067373C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Утверждена Программа Постановлением 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 xml:space="preserve">Главы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городского поселения от 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>15</w:t>
      </w:r>
      <w:r w:rsidR="00D04687">
        <w:rPr>
          <w:rFonts w:ascii="Times New Roman" w:eastAsia="Times New Roman CYR" w:hAnsi="Times New Roman" w:cs="Times New Roman"/>
          <w:sz w:val="28"/>
          <w:szCs w:val="28"/>
        </w:rPr>
        <w:t>.06.2010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года №</w:t>
      </w:r>
      <w:r w:rsidR="0023065F">
        <w:rPr>
          <w:rFonts w:ascii="Times New Roman" w:eastAsia="Times New Roman CYR" w:hAnsi="Times New Roman" w:cs="Times New Roman"/>
          <w:sz w:val="28"/>
          <w:szCs w:val="28"/>
        </w:rPr>
        <w:t xml:space="preserve"> 344</w:t>
      </w:r>
      <w:r w:rsidR="002C43D3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7373C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Pr="00DD18A9">
        <w:rPr>
          <w:rFonts w:ascii="Times New Roman" w:hAnsi="Times New Roman" w:cs="Times New Roman"/>
          <w:sz w:val="28"/>
          <w:szCs w:val="28"/>
        </w:rPr>
        <w:t xml:space="preserve">Фактический период действия Программы: </w:t>
      </w:r>
      <w:r w:rsidRPr="00EF7C58">
        <w:rPr>
          <w:rFonts w:ascii="Times New Roman" w:hAnsi="Times New Roman" w:cs="Times New Roman"/>
          <w:sz w:val="28"/>
          <w:szCs w:val="28"/>
        </w:rPr>
        <w:t>201</w:t>
      </w:r>
      <w:r w:rsidR="002C43D3">
        <w:rPr>
          <w:rFonts w:ascii="Times New Roman" w:hAnsi="Times New Roman" w:cs="Times New Roman"/>
          <w:sz w:val="28"/>
          <w:szCs w:val="28"/>
        </w:rPr>
        <w:t>0</w:t>
      </w:r>
      <w:r w:rsidRPr="00EF7C58">
        <w:rPr>
          <w:rFonts w:ascii="Times New Roman" w:hAnsi="Times New Roman" w:cs="Times New Roman"/>
          <w:sz w:val="28"/>
          <w:szCs w:val="28"/>
        </w:rPr>
        <w:t>-2013</w:t>
      </w:r>
      <w:r w:rsidRPr="00DD18A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54C40" w:rsidRDefault="00B322C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5BB">
        <w:rPr>
          <w:rFonts w:ascii="Times New Roman" w:hAnsi="Times New Roman" w:cs="Times New Roman"/>
          <w:sz w:val="28"/>
          <w:szCs w:val="28"/>
        </w:rPr>
        <w:t xml:space="preserve">     </w:t>
      </w:r>
      <w:r w:rsidR="00D80D23">
        <w:rPr>
          <w:rFonts w:ascii="Times New Roman" w:hAnsi="Times New Roman" w:cs="Times New Roman"/>
          <w:sz w:val="28"/>
          <w:szCs w:val="28"/>
        </w:rPr>
        <w:t xml:space="preserve"> </w:t>
      </w:r>
      <w:r w:rsidRPr="008425BB">
        <w:rPr>
          <w:rFonts w:ascii="Times New Roman" w:hAnsi="Times New Roman" w:cs="Times New Roman"/>
          <w:sz w:val="28"/>
          <w:szCs w:val="28"/>
        </w:rPr>
        <w:t xml:space="preserve">В Программу были внесены изменения </w:t>
      </w:r>
      <w:r w:rsidR="00A56BCA" w:rsidRPr="008425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B54C4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54C4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3134C">
        <w:rPr>
          <w:rFonts w:ascii="Times New Roman" w:hAnsi="Times New Roman" w:cs="Times New Roman"/>
          <w:sz w:val="28"/>
          <w:szCs w:val="28"/>
        </w:rPr>
        <w:t>:</w:t>
      </w:r>
    </w:p>
    <w:p w:rsidR="006116F1" w:rsidRDefault="006116F1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1">
        <w:rPr>
          <w:rFonts w:ascii="Times New Roman" w:hAnsi="Times New Roman" w:cs="Times New Roman"/>
          <w:sz w:val="28"/>
          <w:szCs w:val="28"/>
          <w:u w:val="single"/>
        </w:rPr>
        <w:t>В 2010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22CF" w:rsidRDefault="0083134C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B54C40" w:rsidRPr="0083134C">
        <w:rPr>
          <w:rFonts w:ascii="Times New Roman" w:hAnsi="Times New Roman" w:cs="Times New Roman"/>
          <w:sz w:val="28"/>
          <w:szCs w:val="28"/>
        </w:rPr>
        <w:t>23.07.2010 г. № 427 «</w:t>
      </w:r>
      <w:r w:rsidR="00B54C4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 w:rsidR="00B54C40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="00B54C40">
        <w:rPr>
          <w:rFonts w:ascii="Times New Roman" w:hAnsi="Times New Roman" w:cs="Times New Roman"/>
          <w:sz w:val="28"/>
          <w:szCs w:val="28"/>
        </w:rPr>
        <w:t xml:space="preserve"> городского поселения №3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C40">
        <w:rPr>
          <w:rFonts w:ascii="Times New Roman" w:hAnsi="Times New Roman" w:cs="Times New Roman"/>
          <w:sz w:val="28"/>
          <w:szCs w:val="28"/>
        </w:rPr>
        <w:t>44 от 15.06.2010 г.»:</w:t>
      </w:r>
    </w:p>
    <w:p w:rsidR="00B54C40" w:rsidRDefault="005B4C47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54C40">
        <w:rPr>
          <w:rFonts w:ascii="Times New Roman" w:hAnsi="Times New Roman" w:cs="Times New Roman"/>
          <w:sz w:val="28"/>
          <w:szCs w:val="28"/>
        </w:rPr>
        <w:t xml:space="preserve">Раздел «Паспорт» Программы,  в том числе Подраздел «Объемы и источники финансирования Программы» изложены </w:t>
      </w:r>
      <w:r w:rsidR="0083134C">
        <w:rPr>
          <w:rFonts w:ascii="Times New Roman" w:hAnsi="Times New Roman" w:cs="Times New Roman"/>
          <w:sz w:val="28"/>
          <w:szCs w:val="28"/>
        </w:rPr>
        <w:t>в новой редакции.</w:t>
      </w:r>
    </w:p>
    <w:p w:rsidR="006116F1" w:rsidRDefault="006116F1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16F1">
        <w:rPr>
          <w:rFonts w:ascii="Times New Roman" w:hAnsi="Times New Roman" w:cs="Times New Roman"/>
          <w:sz w:val="28"/>
          <w:szCs w:val="28"/>
          <w:u w:val="single"/>
        </w:rPr>
        <w:t>В 2012 году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116F1" w:rsidRPr="006116F1" w:rsidRDefault="006116F1" w:rsidP="00B54C40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6F1">
        <w:rPr>
          <w:rFonts w:ascii="Times New Roman" w:hAnsi="Times New Roman" w:cs="Times New Roman"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 03.12.2012 № 594 </w:t>
      </w:r>
      <w:r w:rsidRPr="008313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№ 3 44 от 15.06.2010 г.»;</w:t>
      </w:r>
    </w:p>
    <w:p w:rsidR="0034476F" w:rsidRDefault="008425B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47FE">
        <w:rPr>
          <w:rFonts w:ascii="Times New Roman" w:hAnsi="Times New Roman" w:cs="Times New Roman"/>
          <w:sz w:val="28"/>
          <w:szCs w:val="28"/>
        </w:rPr>
        <w:t xml:space="preserve">   Программа изложена в новой редакции, в том числе Подраздел Программы Паспорт «Объемы и источники финансирования Программы»: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49"/>
        <w:gridCol w:w="1149"/>
        <w:gridCol w:w="1149"/>
        <w:gridCol w:w="1150"/>
        <w:gridCol w:w="1149"/>
        <w:gridCol w:w="1149"/>
        <w:gridCol w:w="1150"/>
      </w:tblGrid>
      <w:tr w:rsidR="006116F1" w:rsidTr="006116F1">
        <w:tc>
          <w:tcPr>
            <w:tcW w:w="1526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50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149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</w:p>
        </w:tc>
        <w:tc>
          <w:tcPr>
            <w:tcW w:w="1150" w:type="dxa"/>
          </w:tcPr>
          <w:p w:rsidR="006116F1" w:rsidRPr="006116F1" w:rsidRDefault="006116F1" w:rsidP="006116F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</w:tr>
      <w:tr w:rsidR="006116F1" w:rsidTr="006116F1">
        <w:trPr>
          <w:trHeight w:val="461"/>
        </w:trPr>
        <w:tc>
          <w:tcPr>
            <w:tcW w:w="1526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  <w:tc>
          <w:tcPr>
            <w:tcW w:w="1149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</w:t>
            </w:r>
          </w:p>
        </w:tc>
        <w:tc>
          <w:tcPr>
            <w:tcW w:w="1150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0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116F1" w:rsidTr="006116F1">
        <w:trPr>
          <w:trHeight w:val="344"/>
        </w:trPr>
        <w:tc>
          <w:tcPr>
            <w:tcW w:w="1526" w:type="dxa"/>
          </w:tcPr>
          <w:p w:rsidR="006116F1" w:rsidRDefault="006116F1" w:rsidP="00D80D23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СТАЛО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5554,5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1041,5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501,0</w:t>
            </w:r>
          </w:p>
        </w:tc>
        <w:tc>
          <w:tcPr>
            <w:tcW w:w="1150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149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  <w:tc>
          <w:tcPr>
            <w:tcW w:w="1150" w:type="dxa"/>
          </w:tcPr>
          <w:p w:rsidR="006116F1" w:rsidRDefault="006116F1" w:rsidP="006116F1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1004,0</w:t>
            </w:r>
          </w:p>
        </w:tc>
      </w:tr>
    </w:tbl>
    <w:p w:rsidR="00807923" w:rsidRDefault="00807923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22827" w:rsidRDefault="00222827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период действия Программы  с 2010 по 2013 годы на ее реализацию было запланировано из бюджета поселения 3546,5 тыс. руб.</w:t>
      </w:r>
    </w:p>
    <w:p w:rsidR="003C40CC" w:rsidRDefault="006E087A" w:rsidP="006116F1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6116F1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="003C40CC">
        <w:rPr>
          <w:rFonts w:ascii="Times New Roman" w:hAnsi="Times New Roman" w:cs="Times New Roman"/>
          <w:sz w:val="28"/>
          <w:szCs w:val="28"/>
        </w:rPr>
        <w:t xml:space="preserve">Фактически на реализацию  Программы </w:t>
      </w:r>
      <w:r w:rsidR="006116F1">
        <w:rPr>
          <w:rFonts w:ascii="Times New Roman" w:hAnsi="Times New Roman" w:cs="Times New Roman"/>
          <w:sz w:val="28"/>
          <w:szCs w:val="28"/>
        </w:rPr>
        <w:t>за период с 2010</w:t>
      </w:r>
      <w:r w:rsidR="003C40CC">
        <w:rPr>
          <w:rFonts w:ascii="Times New Roman" w:hAnsi="Times New Roman" w:cs="Times New Roman"/>
          <w:sz w:val="28"/>
          <w:szCs w:val="28"/>
        </w:rPr>
        <w:t>-201</w:t>
      </w:r>
      <w:r w:rsidR="006116F1">
        <w:rPr>
          <w:rFonts w:ascii="Times New Roman" w:hAnsi="Times New Roman" w:cs="Times New Roman"/>
          <w:sz w:val="28"/>
          <w:szCs w:val="28"/>
        </w:rPr>
        <w:t xml:space="preserve">3 года </w:t>
      </w:r>
      <w:r w:rsidR="00222827"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="003C40CC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222827">
        <w:rPr>
          <w:rFonts w:ascii="Times New Roman" w:hAnsi="Times New Roman" w:cs="Times New Roman"/>
          <w:sz w:val="28"/>
          <w:szCs w:val="28"/>
        </w:rPr>
        <w:t>3335,7</w:t>
      </w:r>
      <w:r w:rsidR="003C40C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22827">
        <w:rPr>
          <w:rFonts w:ascii="Times New Roman" w:hAnsi="Times New Roman" w:cs="Times New Roman"/>
          <w:sz w:val="28"/>
          <w:szCs w:val="28"/>
        </w:rPr>
        <w:t>.</w:t>
      </w:r>
      <w:r w:rsidR="003C40CC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222827" w:rsidTr="00222827"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 год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222827" w:rsidTr="00222827"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3335,7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1032,5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457,8</w:t>
            </w:r>
          </w:p>
        </w:tc>
        <w:tc>
          <w:tcPr>
            <w:tcW w:w="1949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845,4</w:t>
            </w:r>
          </w:p>
        </w:tc>
        <w:tc>
          <w:tcPr>
            <w:tcW w:w="1950" w:type="dxa"/>
          </w:tcPr>
          <w:p w:rsidR="00222827" w:rsidRDefault="00222827" w:rsidP="00222827">
            <w:pPr>
              <w:spacing w:line="240" w:lineRule="auto"/>
              <w:ind w:right="-2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</w:tr>
    </w:tbl>
    <w:p w:rsidR="00222827" w:rsidRDefault="00222827" w:rsidP="00CD659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ECF" w:rsidRDefault="00CD6597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5F0E">
        <w:rPr>
          <w:rFonts w:ascii="Times New Roman" w:hAnsi="Times New Roman" w:cs="Times New Roman"/>
          <w:sz w:val="28"/>
          <w:szCs w:val="28"/>
        </w:rPr>
        <w:t xml:space="preserve"> За </w:t>
      </w:r>
      <w:r w:rsidR="00AC4ECF">
        <w:rPr>
          <w:rFonts w:ascii="Times New Roman" w:hAnsi="Times New Roman" w:cs="Times New Roman"/>
          <w:sz w:val="28"/>
          <w:szCs w:val="28"/>
        </w:rPr>
        <w:t xml:space="preserve"> период действия Программы с 2010 по 2013 год  были установлены детские игровые комплексы по следующим адресам:</w:t>
      </w:r>
    </w:p>
    <w:p w:rsidR="00CB2822" w:rsidRDefault="00CB2822" w:rsidP="00CB28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5F39">
        <w:rPr>
          <w:rFonts w:ascii="Times New Roman" w:hAnsi="Times New Roman" w:cs="Times New Roman"/>
          <w:sz w:val="28"/>
          <w:szCs w:val="28"/>
          <w:u w:val="single"/>
        </w:rPr>
        <w:t>в 2010 году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B2822" w:rsidRPr="00E75F39" w:rsidRDefault="00CB2822" w:rsidP="00CB2822">
      <w:pPr>
        <w:rPr>
          <w:rFonts w:ascii="Times New Roman" w:hAnsi="Times New Roman" w:cs="Times New Roman"/>
          <w:sz w:val="28"/>
          <w:szCs w:val="28"/>
        </w:rPr>
      </w:pPr>
      <w:r w:rsidRPr="00E75F39">
        <w:rPr>
          <w:rFonts w:ascii="Times New Roman" w:hAnsi="Times New Roman" w:cs="Times New Roman"/>
          <w:sz w:val="28"/>
          <w:szCs w:val="28"/>
        </w:rPr>
        <w:t>Маяковского,12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Ленина,18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Ленина,34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F39">
        <w:rPr>
          <w:rFonts w:ascii="Times New Roman" w:hAnsi="Times New Roman" w:cs="Times New Roman"/>
          <w:sz w:val="28"/>
          <w:szCs w:val="28"/>
        </w:rPr>
        <w:t>Вартанова,10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822" w:rsidRDefault="00CB2822" w:rsidP="00CB2822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в 2011 году  </w:t>
      </w:r>
    </w:p>
    <w:p w:rsidR="00CB2822" w:rsidRDefault="00CB2822" w:rsidP="00CB2822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2822">
        <w:rPr>
          <w:rFonts w:ascii="Times New Roman" w:hAnsi="Times New Roman" w:cs="Times New Roman"/>
          <w:sz w:val="28"/>
          <w:szCs w:val="28"/>
        </w:rPr>
        <w:t>Ленина,2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Ленина,41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Вартанова,2А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2822">
        <w:rPr>
          <w:rFonts w:ascii="Times New Roman" w:hAnsi="Times New Roman" w:cs="Times New Roman"/>
          <w:sz w:val="28"/>
          <w:szCs w:val="28"/>
        </w:rPr>
        <w:t>Шолохова,6</w:t>
      </w:r>
      <w:r>
        <w:rPr>
          <w:rFonts w:ascii="Times New Roman" w:hAnsi="Times New Roman" w:cs="Times New Roman"/>
          <w:sz w:val="28"/>
          <w:szCs w:val="28"/>
        </w:rPr>
        <w:t>, Шолохова, 8.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4CD">
        <w:rPr>
          <w:rFonts w:ascii="Times New Roman" w:hAnsi="Times New Roman" w:cs="Times New Roman"/>
          <w:sz w:val="28"/>
          <w:szCs w:val="28"/>
          <w:u w:val="single"/>
        </w:rPr>
        <w:t>в  2012 году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пр. Ленина, 27, ул. Вартанова,12, ул. К.Либкнехта, 130, пр. Ленина, 26, ул. Дзержинского, 1а, ул. Садовая, 12,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Садовая,8.;</w:t>
      </w:r>
      <w:proofErr w:type="gramEnd"/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54CD">
        <w:rPr>
          <w:rFonts w:ascii="Times New Roman" w:hAnsi="Times New Roman" w:cs="Times New Roman"/>
          <w:sz w:val="28"/>
          <w:szCs w:val="28"/>
          <w:u w:val="single"/>
        </w:rPr>
        <w:t>в 2013 году</w:t>
      </w:r>
    </w:p>
    <w:p w:rsidR="00AC4ECF" w:rsidRDefault="00AC4ECF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Платова,6 , ул. Вартанова,16, ул. Вартанова,20, ул. Вартанова,18, ул. Садовая,10, ул. Вартанова,29.</w:t>
      </w:r>
    </w:p>
    <w:p w:rsidR="00CD6597" w:rsidRDefault="00CD6597" w:rsidP="00CD6597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Экономия за весь период действия Программы с 2010 по 2013 годы составила  210,8 тыс. руб. Данная экономия сложилась из-за отсутствия инициативы на реализацию мероприятий Программы со стороны председателей ТСЖ, РЭЖ и управляющих компаний. Так, при плане обустройства детских игровых комплексов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за период действия Программы в количестве  45 штук, фактически в соответствии с поступившими заявками обустроено 22 игровые площадки.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Программы была прекращена ранее установленного срока. Однако, проведенные мероприятия позволили достигнуть ожидаемых результатов: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доступность, безопасность и качественно улучшились условия эстетического воспитания подрастающего поколения;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сформировалась общегородская инфраструктура для физического развития детей;</w:t>
      </w:r>
    </w:p>
    <w:p w:rsidR="00D754CD" w:rsidRDefault="00D754CD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городские дворовые территории обрели современный облик. </w:t>
      </w:r>
    </w:p>
    <w:p w:rsidR="00AA5F0E" w:rsidRPr="00DD18A9" w:rsidRDefault="00AA5F0E" w:rsidP="00E75F3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AA5F0E" w:rsidRPr="00DD18A9" w:rsidSect="00954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54794" w:rsidRPr="00174921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</w:rPr>
      </w:pPr>
      <w:r w:rsidRPr="00174921">
        <w:rPr>
          <w:rFonts w:ascii="Times New Roman" w:hAnsi="Times New Roman" w:cs="Times New Roman"/>
          <w:bCs/>
        </w:rPr>
        <w:t>Приложение N</w:t>
      </w:r>
      <w:r w:rsidR="009F395F" w:rsidRPr="00174921">
        <w:rPr>
          <w:rFonts w:ascii="Times New Roman" w:hAnsi="Times New Roman" w:cs="Times New Roman"/>
          <w:bCs/>
        </w:rPr>
        <w:t xml:space="preserve"> 2</w:t>
      </w:r>
    </w:p>
    <w:p w:rsidR="00954794" w:rsidRPr="00174921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 xml:space="preserve">к </w:t>
      </w:r>
      <w:r w:rsidR="009F395F" w:rsidRPr="00174921">
        <w:rPr>
          <w:rFonts w:ascii="Times New Roman" w:hAnsi="Times New Roman" w:cs="Times New Roman"/>
          <w:bCs/>
        </w:rPr>
        <w:t>постановлению Администрации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  <w:r w:rsidRPr="00174921">
        <w:rPr>
          <w:rFonts w:ascii="Times New Roman" w:hAnsi="Times New Roman" w:cs="Times New Roman"/>
          <w:bCs/>
        </w:rPr>
        <w:t>Аксайского городского поселения</w:t>
      </w:r>
    </w:p>
    <w:p w:rsidR="009F395F" w:rsidRPr="00174921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  <w:bCs/>
        </w:rPr>
        <w:t>От «</w:t>
      </w:r>
      <w:r w:rsidR="00C443B5" w:rsidRPr="00174921">
        <w:rPr>
          <w:rFonts w:ascii="Times New Roman" w:hAnsi="Times New Roman" w:cs="Times New Roman"/>
          <w:bCs/>
          <w:u w:val="single"/>
        </w:rPr>
        <w:t>07</w:t>
      </w:r>
      <w:r w:rsidRPr="00174921">
        <w:rPr>
          <w:rFonts w:ascii="Times New Roman" w:hAnsi="Times New Roman" w:cs="Times New Roman"/>
          <w:bCs/>
        </w:rPr>
        <w:t xml:space="preserve">» </w:t>
      </w:r>
      <w:r w:rsidR="00C443B5" w:rsidRPr="00174921">
        <w:rPr>
          <w:rFonts w:ascii="Times New Roman" w:hAnsi="Times New Roman" w:cs="Times New Roman"/>
          <w:bCs/>
          <w:u w:val="single"/>
        </w:rPr>
        <w:t>марта</w:t>
      </w:r>
      <w:r w:rsidR="00991D17" w:rsidRPr="00174921">
        <w:rPr>
          <w:rFonts w:ascii="Times New Roman" w:hAnsi="Times New Roman" w:cs="Times New Roman"/>
          <w:bCs/>
          <w:u w:val="single"/>
        </w:rPr>
        <w:t xml:space="preserve"> </w:t>
      </w:r>
      <w:r w:rsidRPr="00174921">
        <w:rPr>
          <w:rFonts w:ascii="Times New Roman" w:hAnsi="Times New Roman" w:cs="Times New Roman"/>
          <w:bCs/>
        </w:rPr>
        <w:t xml:space="preserve">2014 г. № </w:t>
      </w:r>
      <w:r w:rsidR="00991D17" w:rsidRPr="00174921">
        <w:rPr>
          <w:rFonts w:ascii="Times New Roman" w:hAnsi="Times New Roman" w:cs="Times New Roman"/>
          <w:bCs/>
          <w:u w:val="single"/>
        </w:rPr>
        <w:t>22</w:t>
      </w:r>
      <w:r w:rsidR="00C443B5" w:rsidRPr="00174921">
        <w:rPr>
          <w:rFonts w:ascii="Times New Roman" w:hAnsi="Times New Roman" w:cs="Times New Roman"/>
          <w:bCs/>
          <w:u w:val="single"/>
        </w:rPr>
        <w:t>8</w:t>
      </w:r>
    </w:p>
    <w:p w:rsidR="00954794" w:rsidRPr="00174921" w:rsidRDefault="00954794" w:rsidP="009F3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ОТЧЕТ</w:t>
      </w:r>
      <w:r w:rsidRPr="00174921">
        <w:rPr>
          <w:rFonts w:ascii="Times New Roman" w:hAnsi="Times New Roman" w:cs="Times New Roman"/>
        </w:rPr>
        <w:br/>
        <w:t>о реализации муниципальной долгосрочной целевой программы</w:t>
      </w:r>
      <w:r w:rsidR="009F395F" w:rsidRPr="00174921">
        <w:rPr>
          <w:rFonts w:ascii="Times New Roman" w:hAnsi="Times New Roman" w:cs="Times New Roman"/>
        </w:rPr>
        <w:t xml:space="preserve"> «</w:t>
      </w:r>
      <w:r w:rsidR="00D45ADF">
        <w:rPr>
          <w:rFonts w:ascii="Times New Roman" w:hAnsi="Times New Roman" w:cs="Times New Roman"/>
        </w:rPr>
        <w:t>Обустройство детских игровых комплексов на территории Аксайского городского поселения в 2010-2015 годы</w:t>
      </w:r>
      <w:r w:rsidR="009F395F" w:rsidRPr="00174921">
        <w:rPr>
          <w:rFonts w:ascii="Times New Roman" w:hAnsi="Times New Roman" w:cs="Times New Roman"/>
        </w:rPr>
        <w:t xml:space="preserve">» за 2013 год  и </w:t>
      </w:r>
      <w:r w:rsidRPr="00174921">
        <w:rPr>
          <w:rFonts w:ascii="Times New Roman" w:hAnsi="Times New Roman" w:cs="Times New Roman"/>
        </w:rPr>
        <w:t xml:space="preserve">за весь период реализации программы </w:t>
      </w:r>
      <w:r w:rsidRPr="00174921">
        <w:rPr>
          <w:rFonts w:ascii="Times New Roman" w:hAnsi="Times New Roman" w:cs="Times New Roman"/>
        </w:rPr>
        <w:br/>
      </w:r>
    </w:p>
    <w:p w:rsidR="00954794" w:rsidRPr="00174921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74921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1145"/>
        <w:gridCol w:w="1100"/>
        <w:gridCol w:w="448"/>
        <w:gridCol w:w="851"/>
        <w:gridCol w:w="836"/>
        <w:gridCol w:w="629"/>
        <w:gridCol w:w="937"/>
        <w:gridCol w:w="149"/>
        <w:gridCol w:w="490"/>
        <w:gridCol w:w="928"/>
        <w:gridCol w:w="992"/>
        <w:gridCol w:w="567"/>
        <w:gridCol w:w="1147"/>
        <w:gridCol w:w="554"/>
        <w:gridCol w:w="869"/>
        <w:gridCol w:w="1240"/>
        <w:gridCol w:w="859"/>
        <w:gridCol w:w="1142"/>
      </w:tblGrid>
      <w:tr w:rsidR="00954794" w:rsidRPr="00174921" w:rsidTr="00616FD7">
        <w:trPr>
          <w:cantSplit/>
          <w:jc w:val="center"/>
        </w:trPr>
        <w:tc>
          <w:tcPr>
            <w:tcW w:w="31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№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Наиме</w:t>
            </w:r>
            <w:r w:rsidRPr="00174921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меро</w:t>
            </w:r>
            <w:r w:rsidRPr="00174921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174921">
              <w:rPr>
                <w:rFonts w:ascii="Times New Roman" w:hAnsi="Times New Roman" w:cs="Times New Roman"/>
              </w:rPr>
              <w:t xml:space="preserve"> </w:t>
            </w:r>
            <w:r w:rsidRPr="00174921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4063" w:type="dxa"/>
            <w:gridSpan w:val="6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174921" w:rsidRDefault="00954794" w:rsidP="001929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9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Объемы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неосвоен</w:t>
            </w:r>
            <w:r w:rsidRPr="00174921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174921">
              <w:rPr>
                <w:rFonts w:ascii="Times New Roman" w:hAnsi="Times New Roman" w:cs="Times New Roman"/>
              </w:rPr>
              <w:t>о ис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174921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174921" w:rsidTr="00616FD7">
        <w:trPr>
          <w:cantSplit/>
          <w:jc w:val="center"/>
        </w:trPr>
        <w:tc>
          <w:tcPr>
            <w:tcW w:w="31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</w:t>
            </w:r>
            <w:r w:rsidRPr="00174921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</w:t>
            </w:r>
            <w:r w:rsidRPr="00174921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бюджет</w:t>
            </w:r>
            <w:r w:rsidRPr="00174921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феде</w:t>
            </w:r>
            <w:r w:rsidRPr="00174921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174921" w:rsidRDefault="009F395F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област</w:t>
            </w:r>
            <w:r w:rsidRPr="00174921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местный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вне</w:t>
            </w:r>
            <w:r w:rsidRPr="00174921">
              <w:rPr>
                <w:rFonts w:ascii="Times New Roman" w:hAnsi="Times New Roman" w:cs="Times New Roman"/>
              </w:rPr>
              <w:softHyphen/>
              <w:t>бюд</w:t>
            </w:r>
            <w:r w:rsidRPr="00174921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источ</w:t>
            </w:r>
            <w:r w:rsidRPr="00174921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54794" w:rsidRPr="00174921" w:rsidTr="00616FD7">
        <w:trPr>
          <w:cantSplit/>
          <w:tblHeader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174921" w:rsidRDefault="00954794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18</w:t>
            </w:r>
          </w:p>
        </w:tc>
      </w:tr>
      <w:tr w:rsidR="00616FD7" w:rsidRPr="00174921" w:rsidTr="00616FD7">
        <w:trPr>
          <w:cantSplit/>
          <w:trHeight w:val="485"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6FD7" w:rsidRPr="00174921" w:rsidRDefault="00616FD7" w:rsidP="001929D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1929D6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5D0F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 xml:space="preserve">Всего </w:t>
            </w:r>
          </w:p>
          <w:p w:rsidR="001929D6" w:rsidRPr="00174921" w:rsidRDefault="001929D6" w:rsidP="00616FD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74921">
              <w:rPr>
                <w:rFonts w:ascii="Times New Roman" w:hAnsi="Times New Roman" w:cs="Times New Roman"/>
              </w:rPr>
              <w:t>по Про</w:t>
            </w:r>
            <w:r w:rsidRPr="00174921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991A18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286B6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991A18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FD0C1C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929D6" w:rsidRPr="00174921" w:rsidRDefault="00E75F39" w:rsidP="005D0FF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0C3CC7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3CC7" w:rsidRPr="00174921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trHeight w:val="901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2001,1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1041,5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1032,5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</w:tr>
      <w:tr w:rsidR="00E75F39" w:rsidRPr="00174921" w:rsidTr="00616FD7">
        <w:trPr>
          <w:cantSplit/>
          <w:trHeight w:val="416"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3" w:type="dxa"/>
            <w:gridSpan w:val="18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3001,6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457,8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5002,6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845,4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15195" w:type="dxa"/>
            <w:gridSpan w:val="19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490" w:type="dxa"/>
            <w:tcBorders>
              <w:top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инвентаризации существующих детских игровых комплексов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75F39" w:rsidRPr="00174921" w:rsidTr="00616FD7">
        <w:trPr>
          <w:cantSplit/>
          <w:jc w:val="center"/>
        </w:trPr>
        <w:tc>
          <w:tcPr>
            <w:tcW w:w="31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обустройство новых детских игровых комплексов на территории АГП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49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1004,0</w:t>
            </w:r>
          </w:p>
        </w:tc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5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5F39" w:rsidRPr="00174921" w:rsidRDefault="00E75F39" w:rsidP="00E75F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</w:tr>
    </w:tbl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Pr="005D0FF7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0FF7" w:rsidRDefault="005D0FF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3CC7" w:rsidRDefault="000C3CC7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A7151D" w:rsidP="00A7151D">
      <w:pPr>
        <w:widowControl w:val="0"/>
        <w:autoSpaceDE w:val="0"/>
        <w:autoSpaceDN w:val="0"/>
        <w:adjustRightInd w:val="0"/>
        <w:spacing w:after="0" w:line="240" w:lineRule="auto"/>
        <w:ind w:left="127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54794"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2014 г  № </w:t>
      </w:r>
      <w:r w:rsidR="00991D17">
        <w:rPr>
          <w:rFonts w:ascii="Times New Roman" w:hAnsi="Times New Roman" w:cs="Times New Roman"/>
          <w:bCs/>
          <w:sz w:val="28"/>
          <w:szCs w:val="28"/>
          <w:u w:val="single"/>
        </w:rPr>
        <w:t>22</w:t>
      </w:r>
      <w:r w:rsidR="00BE0398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  <w:r w:rsidR="00991D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page" w:horzAnchor="margin" w:tblpY="4272"/>
        <w:tblW w:w="15276" w:type="dxa"/>
        <w:tblLayout w:type="fixed"/>
        <w:tblLook w:val="0000" w:firstRow="0" w:lastRow="0" w:firstColumn="0" w:lastColumn="0" w:noHBand="0" w:noVBand="0"/>
      </w:tblPr>
      <w:tblGrid>
        <w:gridCol w:w="652"/>
        <w:gridCol w:w="3397"/>
        <w:gridCol w:w="2863"/>
        <w:gridCol w:w="2552"/>
        <w:gridCol w:w="1843"/>
        <w:gridCol w:w="2126"/>
        <w:gridCol w:w="1843"/>
      </w:tblGrid>
      <w:tr w:rsidR="00954794" w:rsidRPr="00F51DFC" w:rsidTr="00A7151D">
        <w:tc>
          <w:tcPr>
            <w:tcW w:w="652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97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результативности</w:t>
            </w:r>
          </w:p>
        </w:tc>
        <w:tc>
          <w:tcPr>
            <w:tcW w:w="2863" w:type="dxa"/>
            <w:vMerge w:val="restart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4" w:type="dxa"/>
            <w:gridSpan w:val="4"/>
          </w:tcPr>
          <w:p w:rsidR="00954794" w:rsidRPr="0039792D" w:rsidRDefault="00954794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</w:tr>
      <w:tr w:rsidR="00A7151D" w:rsidRPr="00F51DFC" w:rsidTr="00A7151D">
        <w:tc>
          <w:tcPr>
            <w:tcW w:w="652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2011 год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3-й  год реализации Программы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4-й  год реализации Программы</w:t>
            </w:r>
          </w:p>
          <w:p w:rsidR="00A7151D" w:rsidRPr="0039792D" w:rsidRDefault="00A7151D" w:rsidP="0039792D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1D" w:rsidRPr="00F51DFC" w:rsidTr="00A7151D">
        <w:tc>
          <w:tcPr>
            <w:tcW w:w="6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51D" w:rsidRPr="00F51DFC" w:rsidTr="00A7151D">
        <w:tc>
          <w:tcPr>
            <w:tcW w:w="652" w:type="dxa"/>
          </w:tcPr>
          <w:p w:rsidR="00A7151D" w:rsidRPr="0039792D" w:rsidRDefault="00A7151D" w:rsidP="003979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Количество детских игровых комплексов, которые необходимо обустроить на территории Аксайского городского поселения</w:t>
            </w:r>
          </w:p>
        </w:tc>
        <w:tc>
          <w:tcPr>
            <w:tcW w:w="2863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552" w:type="dxa"/>
          </w:tcPr>
          <w:p w:rsidR="00A7151D" w:rsidRPr="0039792D" w:rsidRDefault="005B4C4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9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7151D" w:rsidRPr="0039792D" w:rsidRDefault="000C3CC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A7151D" w:rsidRPr="0039792D" w:rsidRDefault="000C3CC7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7151D" w:rsidRPr="0039792D" w:rsidRDefault="00AA5F0E" w:rsidP="003979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  <w:lang w:val="en-US"/>
        </w:rPr>
        <w:sectPr w:rsidR="00954794" w:rsidRPr="00F51DFC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0655A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1" w:name="sub_2001"/>
      <w:r w:rsidRPr="000655A4">
        <w:rPr>
          <w:rFonts w:ascii="Times New Roman" w:hAnsi="Times New Roman" w:cs="Times New Roman"/>
          <w:bCs/>
          <w:szCs w:val="28"/>
        </w:rPr>
        <w:t>Приложение</w:t>
      </w:r>
      <w:r w:rsidR="000655A4" w:rsidRPr="000655A4">
        <w:rPr>
          <w:rFonts w:ascii="Times New Roman" w:hAnsi="Times New Roman" w:cs="Times New Roman"/>
          <w:bCs/>
          <w:szCs w:val="28"/>
        </w:rPr>
        <w:t xml:space="preserve"> 4</w:t>
      </w:r>
    </w:p>
    <w:p w:rsidR="00954794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 w:rsidRPr="000655A4">
        <w:rPr>
          <w:rFonts w:ascii="Times New Roman" w:hAnsi="Times New Roman" w:cs="Times New Roman"/>
          <w:bCs/>
          <w:szCs w:val="28"/>
        </w:rPr>
        <w:t xml:space="preserve">к </w:t>
      </w:r>
      <w:r w:rsidR="000655A4">
        <w:rPr>
          <w:rFonts w:ascii="Times New Roman" w:hAnsi="Times New Roman" w:cs="Times New Roman"/>
          <w:bCs/>
          <w:szCs w:val="28"/>
        </w:rPr>
        <w:t>постановлению Администрации</w:t>
      </w:r>
    </w:p>
    <w:p w:rsid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Аксайского городского поселения</w:t>
      </w:r>
    </w:p>
    <w:p w:rsidR="000655A4" w:rsidRPr="000655A4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От «</w:t>
      </w:r>
      <w:r w:rsidR="000F55AC">
        <w:rPr>
          <w:rFonts w:ascii="Times New Roman" w:hAnsi="Times New Roman" w:cs="Times New Roman"/>
          <w:bCs/>
          <w:szCs w:val="28"/>
          <w:u w:val="single"/>
        </w:rPr>
        <w:t>07</w:t>
      </w:r>
      <w:r>
        <w:rPr>
          <w:rFonts w:ascii="Times New Roman" w:hAnsi="Times New Roman" w:cs="Times New Roman"/>
          <w:bCs/>
          <w:szCs w:val="28"/>
        </w:rPr>
        <w:t xml:space="preserve">» </w:t>
      </w:r>
      <w:r w:rsidR="000F55AC">
        <w:rPr>
          <w:rFonts w:ascii="Times New Roman" w:hAnsi="Times New Roman" w:cs="Times New Roman"/>
          <w:bCs/>
          <w:szCs w:val="28"/>
          <w:u w:val="single"/>
        </w:rPr>
        <w:t>марта</w:t>
      </w:r>
      <w:r>
        <w:rPr>
          <w:rFonts w:ascii="Times New Roman" w:hAnsi="Times New Roman" w:cs="Times New Roman"/>
          <w:bCs/>
          <w:szCs w:val="28"/>
        </w:rPr>
        <w:t xml:space="preserve">2014 г № </w:t>
      </w:r>
      <w:r w:rsidR="001B097E" w:rsidRPr="00251FC6">
        <w:rPr>
          <w:rFonts w:ascii="Times New Roman" w:hAnsi="Times New Roman" w:cs="Times New Roman"/>
          <w:bCs/>
          <w:szCs w:val="28"/>
          <w:u w:val="single"/>
        </w:rPr>
        <w:t>22</w:t>
      </w:r>
      <w:r w:rsidR="000F55AC">
        <w:rPr>
          <w:rFonts w:ascii="Times New Roman" w:hAnsi="Times New Roman" w:cs="Times New Roman"/>
          <w:bCs/>
          <w:szCs w:val="28"/>
          <w:u w:val="single"/>
        </w:rPr>
        <w:t>8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5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843"/>
        <w:gridCol w:w="409"/>
        <w:gridCol w:w="1132"/>
        <w:gridCol w:w="1275"/>
        <w:gridCol w:w="978"/>
        <w:gridCol w:w="1008"/>
        <w:gridCol w:w="1139"/>
        <w:gridCol w:w="857"/>
        <w:gridCol w:w="850"/>
        <w:gridCol w:w="709"/>
        <w:gridCol w:w="992"/>
        <w:gridCol w:w="921"/>
        <w:gridCol w:w="71"/>
        <w:gridCol w:w="1136"/>
        <w:gridCol w:w="1422"/>
        <w:gridCol w:w="41"/>
      </w:tblGrid>
      <w:tr w:rsidR="00954794" w:rsidRPr="00AA5F0E" w:rsidTr="005A2665">
        <w:trPr>
          <w:gridAfter w:val="4"/>
          <w:wAfter w:w="2670" w:type="dxa"/>
          <w:jc w:val="center"/>
        </w:trPr>
        <w:tc>
          <w:tcPr>
            <w:tcW w:w="125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54794" w:rsidRPr="00AA5F0E" w:rsidRDefault="00954794" w:rsidP="00F969C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AA5F0E">
              <w:rPr>
                <w:rFonts w:ascii="Times New Roman" w:hAnsi="Times New Roman" w:cs="Times New Roman"/>
                <w:bCs/>
              </w:rPr>
              <w:t>Информация</w:t>
            </w:r>
            <w:r w:rsidRPr="00AA5F0E">
              <w:rPr>
                <w:rFonts w:ascii="Times New Roman" w:hAnsi="Times New Roman" w:cs="Times New Roman"/>
                <w:bCs/>
              </w:rPr>
              <w:br/>
              <w:t>об оценке эффективности реализации муниципальн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ой </w:t>
            </w:r>
            <w:r w:rsidRPr="00AA5F0E">
              <w:rPr>
                <w:rFonts w:ascii="Times New Roman" w:hAnsi="Times New Roman" w:cs="Times New Roman"/>
                <w:bCs/>
              </w:rPr>
              <w:t xml:space="preserve"> долгосрочн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ой </w:t>
            </w:r>
            <w:r w:rsidRPr="00AA5F0E">
              <w:rPr>
                <w:rFonts w:ascii="Times New Roman" w:hAnsi="Times New Roman" w:cs="Times New Roman"/>
                <w:bCs/>
              </w:rPr>
              <w:t xml:space="preserve"> целев</w:t>
            </w:r>
            <w:r w:rsidR="000655A4" w:rsidRPr="00AA5F0E">
              <w:rPr>
                <w:rFonts w:ascii="Times New Roman" w:hAnsi="Times New Roman" w:cs="Times New Roman"/>
                <w:bCs/>
              </w:rPr>
              <w:t>ой</w:t>
            </w:r>
            <w:r w:rsidRPr="00AA5F0E">
              <w:rPr>
                <w:rFonts w:ascii="Times New Roman" w:hAnsi="Times New Roman" w:cs="Times New Roman"/>
                <w:bCs/>
              </w:rPr>
              <w:t xml:space="preserve"> программ</w:t>
            </w:r>
            <w:r w:rsidR="000655A4" w:rsidRPr="00AA5F0E">
              <w:rPr>
                <w:rFonts w:ascii="Times New Roman" w:hAnsi="Times New Roman" w:cs="Times New Roman"/>
                <w:bCs/>
              </w:rPr>
              <w:t xml:space="preserve">ы </w:t>
            </w:r>
            <w:r w:rsidR="000655A4" w:rsidRPr="00AA5F0E">
              <w:rPr>
                <w:rFonts w:ascii="Times New Roman" w:hAnsi="Times New Roman" w:cs="Times New Roman"/>
              </w:rPr>
              <w:t>«</w:t>
            </w:r>
            <w:r w:rsidR="00F969CA" w:rsidRPr="00AA5F0E">
              <w:rPr>
                <w:rFonts w:ascii="Times New Roman" w:hAnsi="Times New Roman" w:cs="Times New Roman"/>
              </w:rPr>
              <w:t>Обустройство детских игровых комплексов на территории Аксайского городского поселения 2010-2015 годы</w:t>
            </w:r>
            <w:r w:rsidR="000655A4" w:rsidRPr="00AA5F0E">
              <w:rPr>
                <w:rFonts w:ascii="Times New Roman" w:hAnsi="Times New Roman" w:cs="Times New Roman"/>
              </w:rPr>
              <w:t>» за отчетный 2013 год и весь период действия</w:t>
            </w:r>
          </w:p>
        </w:tc>
      </w:tr>
      <w:tr w:rsidR="00223F43" w:rsidRPr="00AA5F0E" w:rsidTr="00AA5F0E">
        <w:tblPrEx>
          <w:jc w:val="left"/>
        </w:tblPrEx>
        <w:trPr>
          <w:gridAfter w:val="1"/>
          <w:wAfter w:w="41" w:type="dxa"/>
        </w:trPr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№</w:t>
            </w:r>
          </w:p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0E">
              <w:rPr>
                <w:rFonts w:ascii="Times New Roman" w:hAnsi="Times New Roman" w:cs="Times New Roman"/>
              </w:rPr>
              <w:t>Наименова</w:t>
            </w:r>
            <w:proofErr w:type="spellEnd"/>
          </w:p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F0E">
              <w:rPr>
                <w:rFonts w:ascii="Times New Roman" w:hAnsi="Times New Roman" w:cs="Times New Roman"/>
              </w:rPr>
              <w:t>ние</w:t>
            </w:r>
            <w:proofErr w:type="spellEnd"/>
            <w:r w:rsidRPr="00AA5F0E">
              <w:rPr>
                <w:rFonts w:ascii="Times New Roman" w:hAnsi="Times New Roman" w:cs="Times New Roman"/>
              </w:rPr>
              <w:t xml:space="preserve"> показателей результативности</w:t>
            </w: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3" w:rsidRPr="00AA5F0E" w:rsidRDefault="00223F43" w:rsidP="00AA5F0E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3F43" w:rsidRPr="00AA5F0E" w:rsidRDefault="00223F43" w:rsidP="00223F43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Фактически достигнутые значения показателей</w:t>
            </w:r>
          </w:p>
        </w:tc>
      </w:tr>
      <w:tr w:rsidR="00102D9B" w:rsidRPr="00AA5F0E" w:rsidTr="00AA5F0E">
        <w:tblPrEx>
          <w:jc w:val="left"/>
        </w:tblPrEx>
        <w:trPr>
          <w:trHeight w:val="2202"/>
        </w:trPr>
        <w:tc>
          <w:tcPr>
            <w:tcW w:w="3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2010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2012 г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4-й год реализации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Программы</w:t>
            </w:r>
          </w:p>
          <w:p w:rsidR="00102D9B" w:rsidRPr="00AA5F0E" w:rsidRDefault="00102D9B" w:rsidP="00223F43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2013 г</w:t>
            </w:r>
          </w:p>
          <w:p w:rsidR="00102D9B" w:rsidRPr="00AA5F0E" w:rsidRDefault="00102D9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2010 г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AA5F0E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AA5F0E">
              <w:rPr>
                <w:rFonts w:ascii="Times New Roman" w:hAnsi="Times New Roman" w:cs="Times New Roman"/>
              </w:rPr>
              <w:t>+,-)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2-й год реализации Программы</w:t>
            </w:r>
          </w:p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2011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AA5F0E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AA5F0E">
              <w:rPr>
                <w:rFonts w:ascii="Times New Roman" w:hAnsi="Times New Roman" w:cs="Times New Roman"/>
              </w:rPr>
              <w:t>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3-й год реализации Программы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2012 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AA5F0E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AA5F0E">
              <w:rPr>
                <w:rFonts w:ascii="Times New Roman" w:hAnsi="Times New Roman" w:cs="Times New Roman"/>
              </w:rPr>
              <w:t>+,-)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4-й год реализации Программы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2013 г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отклонение от планового </w:t>
            </w:r>
            <w:proofErr w:type="gramStart"/>
            <w:r w:rsidRPr="00AA5F0E">
              <w:rPr>
                <w:rFonts w:ascii="Times New Roman" w:hAnsi="Times New Roman" w:cs="Times New Roman"/>
              </w:rPr>
              <w:t>показателя  (</w:t>
            </w:r>
            <w:proofErr w:type="gramEnd"/>
            <w:r w:rsidRPr="00AA5F0E">
              <w:rPr>
                <w:rFonts w:ascii="Times New Roman" w:hAnsi="Times New Roman" w:cs="Times New Roman"/>
              </w:rPr>
              <w:t>+,-)</w:t>
            </w:r>
          </w:p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2D9B" w:rsidRPr="00AA5F0E" w:rsidTr="00AA5F0E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223F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9B" w:rsidRPr="00AA5F0E" w:rsidRDefault="00102D9B" w:rsidP="00102D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15</w:t>
            </w:r>
          </w:p>
        </w:tc>
      </w:tr>
      <w:tr w:rsidR="000C3CC7" w:rsidRPr="00AA5F0E" w:rsidTr="00AA5F0E">
        <w:tblPrEx>
          <w:jc w:val="left"/>
        </w:tblPrEx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0C3C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AA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 xml:space="preserve">Количество детских игровых комплексов, которые необходимо обустроить на территории </w:t>
            </w:r>
            <w:proofErr w:type="spellStart"/>
            <w:r w:rsidRPr="00AA5F0E">
              <w:rPr>
                <w:rFonts w:ascii="Times New Roman" w:hAnsi="Times New Roman" w:cs="Times New Roman"/>
              </w:rPr>
              <w:t>Аксайского</w:t>
            </w:r>
            <w:proofErr w:type="spellEnd"/>
            <w:r w:rsidRPr="00AA5F0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0C3CC7" w:rsidP="000C3CC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823152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C47CDD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65617C" w:rsidP="00C47C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  <w:r w:rsidR="00C47C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C7" w:rsidRPr="00AA5F0E" w:rsidRDefault="00AA5F0E" w:rsidP="000C3C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A5F0E">
              <w:rPr>
                <w:rFonts w:ascii="Times New Roman" w:hAnsi="Times New Roman" w:cs="Times New Roman"/>
              </w:rPr>
              <w:t>+6</w:t>
            </w:r>
          </w:p>
        </w:tc>
      </w:tr>
      <w:bookmarkEnd w:id="1"/>
    </w:tbl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823152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954794" w:rsidRPr="00823152" w:rsidRDefault="00954794" w:rsidP="00954794">
      <w:pPr>
        <w:rPr>
          <w:rFonts w:ascii="Times New Roman" w:hAnsi="Times New Roman" w:cs="Times New Roman"/>
          <w:sz w:val="20"/>
          <w:szCs w:val="20"/>
        </w:rPr>
      </w:pPr>
    </w:p>
    <w:p w:rsidR="00E847CB" w:rsidRPr="00823152" w:rsidRDefault="00E847CB">
      <w:pPr>
        <w:rPr>
          <w:rFonts w:ascii="Times New Roman" w:hAnsi="Times New Roman" w:cs="Times New Roman"/>
          <w:sz w:val="20"/>
          <w:szCs w:val="20"/>
        </w:rPr>
      </w:pPr>
    </w:p>
    <w:sectPr w:rsidR="00E847CB" w:rsidRPr="00823152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DD" w:rsidRDefault="00C47CDD">
      <w:pPr>
        <w:spacing w:after="0" w:line="240" w:lineRule="auto"/>
      </w:pPr>
      <w:r>
        <w:separator/>
      </w:r>
    </w:p>
  </w:endnote>
  <w:endnote w:type="continuationSeparator" w:id="0">
    <w:p w:rsidR="00C47CDD" w:rsidRDefault="00C4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DD" w:rsidRDefault="00C47CDD">
      <w:pPr>
        <w:spacing w:after="0" w:line="240" w:lineRule="auto"/>
      </w:pPr>
      <w:r>
        <w:separator/>
      </w:r>
    </w:p>
  </w:footnote>
  <w:footnote w:type="continuationSeparator" w:id="0">
    <w:p w:rsidR="00C47CDD" w:rsidRDefault="00C4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 w:rsidP="00954794">
    <w:pPr>
      <w:pStyle w:val="a7"/>
    </w:pPr>
  </w:p>
  <w:p w:rsidR="00C47CDD" w:rsidRDefault="00C47CDD" w:rsidP="0095479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CDD" w:rsidRDefault="00C47C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655A4"/>
    <w:rsid w:val="000C3CC7"/>
    <w:rsid w:val="000F3D42"/>
    <w:rsid w:val="000F55AC"/>
    <w:rsid w:val="00101874"/>
    <w:rsid w:val="00102D9B"/>
    <w:rsid w:val="001073F1"/>
    <w:rsid w:val="00127BB1"/>
    <w:rsid w:val="00174921"/>
    <w:rsid w:val="001806F8"/>
    <w:rsid w:val="001929D6"/>
    <w:rsid w:val="001A5C54"/>
    <w:rsid w:val="001B097E"/>
    <w:rsid w:val="00222827"/>
    <w:rsid w:val="00223F43"/>
    <w:rsid w:val="0023065F"/>
    <w:rsid w:val="00251FC6"/>
    <w:rsid w:val="002779D3"/>
    <w:rsid w:val="00286B66"/>
    <w:rsid w:val="002A5691"/>
    <w:rsid w:val="002C43D3"/>
    <w:rsid w:val="002C529D"/>
    <w:rsid w:val="002D32FC"/>
    <w:rsid w:val="002F4E21"/>
    <w:rsid w:val="0034476F"/>
    <w:rsid w:val="003977D3"/>
    <w:rsid w:val="0039792D"/>
    <w:rsid w:val="003C40CC"/>
    <w:rsid w:val="00454C96"/>
    <w:rsid w:val="004A4FDB"/>
    <w:rsid w:val="005A2665"/>
    <w:rsid w:val="005B4C47"/>
    <w:rsid w:val="005B6D7E"/>
    <w:rsid w:val="005D0FF7"/>
    <w:rsid w:val="006116F1"/>
    <w:rsid w:val="00616FD7"/>
    <w:rsid w:val="006213D1"/>
    <w:rsid w:val="00627F69"/>
    <w:rsid w:val="0065617C"/>
    <w:rsid w:val="0067373C"/>
    <w:rsid w:val="006E087A"/>
    <w:rsid w:val="00710968"/>
    <w:rsid w:val="007347FE"/>
    <w:rsid w:val="007447D9"/>
    <w:rsid w:val="007963FA"/>
    <w:rsid w:val="007D1521"/>
    <w:rsid w:val="007D66D0"/>
    <w:rsid w:val="00807923"/>
    <w:rsid w:val="00823152"/>
    <w:rsid w:val="0083134C"/>
    <w:rsid w:val="008425BB"/>
    <w:rsid w:val="0086229C"/>
    <w:rsid w:val="008B35FE"/>
    <w:rsid w:val="008F6E35"/>
    <w:rsid w:val="00954794"/>
    <w:rsid w:val="00961D25"/>
    <w:rsid w:val="00991A18"/>
    <w:rsid w:val="00991D17"/>
    <w:rsid w:val="009F395F"/>
    <w:rsid w:val="00A56BCA"/>
    <w:rsid w:val="00A65BEC"/>
    <w:rsid w:val="00A7151D"/>
    <w:rsid w:val="00A731CE"/>
    <w:rsid w:val="00A94B7E"/>
    <w:rsid w:val="00AA5F0E"/>
    <w:rsid w:val="00AC4ECF"/>
    <w:rsid w:val="00B037DA"/>
    <w:rsid w:val="00B322CF"/>
    <w:rsid w:val="00B54C40"/>
    <w:rsid w:val="00BB5453"/>
    <w:rsid w:val="00BE0398"/>
    <w:rsid w:val="00BF0E88"/>
    <w:rsid w:val="00C25B06"/>
    <w:rsid w:val="00C443B5"/>
    <w:rsid w:val="00C47CDD"/>
    <w:rsid w:val="00CB2822"/>
    <w:rsid w:val="00CC0D79"/>
    <w:rsid w:val="00CD6597"/>
    <w:rsid w:val="00D04687"/>
    <w:rsid w:val="00D45ADF"/>
    <w:rsid w:val="00D754CD"/>
    <w:rsid w:val="00D80D23"/>
    <w:rsid w:val="00DA6D5A"/>
    <w:rsid w:val="00DD18A9"/>
    <w:rsid w:val="00E015B3"/>
    <w:rsid w:val="00E35176"/>
    <w:rsid w:val="00E6324A"/>
    <w:rsid w:val="00E75F39"/>
    <w:rsid w:val="00E847CB"/>
    <w:rsid w:val="00EF7C58"/>
    <w:rsid w:val="00F021A2"/>
    <w:rsid w:val="00F418DA"/>
    <w:rsid w:val="00F969CA"/>
    <w:rsid w:val="00FD0C1C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D9A4BA5-3607-4BA5-A8D1-6C059B5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D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AA5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F0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0D7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CC0D79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89A4D-CE78-4A4D-9E5F-C81338A8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2014-03-21T04:31:00Z</cp:lastPrinted>
  <dcterms:created xsi:type="dcterms:W3CDTF">2014-03-21T05:29:00Z</dcterms:created>
  <dcterms:modified xsi:type="dcterms:W3CDTF">2014-03-21T10:43:00Z</dcterms:modified>
</cp:coreProperties>
</file>