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696F" w:rsidRDefault="0073696F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A87205" w:rsidRDefault="00A87205" w:rsidP="00A8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от </w:t>
      </w:r>
      <w:r w:rsidR="0073696F">
        <w:rPr>
          <w:rFonts w:ascii="Times New Roman" w:hAnsi="Times New Roman" w:cs="Times New Roman"/>
          <w:sz w:val="28"/>
          <w:szCs w:val="28"/>
        </w:rPr>
        <w:t>07.03.</w:t>
      </w:r>
      <w:r w:rsidR="00954794" w:rsidRPr="00A87205">
        <w:rPr>
          <w:rFonts w:ascii="Times New Roman" w:hAnsi="Times New Roman" w:cs="Times New Roman"/>
          <w:sz w:val="28"/>
          <w:szCs w:val="28"/>
        </w:rPr>
        <w:t>2014 №</w:t>
      </w:r>
      <w:r w:rsidR="00736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954794" w:rsidRPr="00A8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A87205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872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</w:t>
      </w:r>
      <w:r w:rsidR="00284C9F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DD18A9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EF38B5" w:rsidRDefault="00EF38B5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модернизация зданий и сооружений Администрации  Аксайского городского поселения»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з</w:t>
      </w:r>
      <w:r w:rsidRPr="00DD18A9">
        <w:rPr>
          <w:rFonts w:ascii="Times New Roman" w:hAnsi="Times New Roman" w:cs="Times New Roman"/>
          <w:b/>
          <w:sz w:val="28"/>
          <w:szCs w:val="28"/>
        </w:rPr>
        <w:t xml:space="preserve">а 2013 год  </w:t>
      </w:r>
      <w:r w:rsidR="00EF38B5">
        <w:rPr>
          <w:rFonts w:ascii="Times New Roman" w:hAnsi="Times New Roman" w:cs="Times New Roman"/>
          <w:b/>
          <w:sz w:val="28"/>
          <w:szCs w:val="28"/>
        </w:rPr>
        <w:t>(</w:t>
      </w:r>
      <w:r w:rsidRPr="00DD18A9">
        <w:rPr>
          <w:rFonts w:ascii="Times New Roman" w:hAnsi="Times New Roman" w:cs="Times New Roman"/>
          <w:b/>
          <w:sz w:val="28"/>
          <w:szCs w:val="28"/>
        </w:rPr>
        <w:t>весь период действия программы</w:t>
      </w:r>
      <w:r w:rsidR="00EF38B5">
        <w:rPr>
          <w:rFonts w:ascii="Times New Roman" w:hAnsi="Times New Roman" w:cs="Times New Roman"/>
          <w:b/>
          <w:sz w:val="28"/>
          <w:szCs w:val="28"/>
        </w:rPr>
        <w:t>)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Главы  Аксайского  </w:t>
      </w:r>
      <w:r w:rsidR="00EF0BDF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 xml:space="preserve"> от  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.05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.201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года  № </w:t>
      </w:r>
      <w:r w:rsidR="00EF38B5">
        <w:rPr>
          <w:rFonts w:ascii="Times New Roman" w:eastAsia="Times New Roman CYR" w:hAnsi="Times New Roman" w:cs="Times New Roman"/>
          <w:sz w:val="28"/>
          <w:szCs w:val="28"/>
        </w:rPr>
        <w:t>122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EF38B5">
        <w:rPr>
          <w:rFonts w:ascii="Times New Roman" w:hAnsi="Times New Roman" w:cs="Times New Roman"/>
          <w:sz w:val="28"/>
          <w:szCs w:val="28"/>
        </w:rPr>
        <w:t>04</w:t>
      </w:r>
      <w:r w:rsidR="001870CE">
        <w:rPr>
          <w:rFonts w:ascii="Times New Roman" w:hAnsi="Times New Roman" w:cs="Times New Roman"/>
          <w:sz w:val="28"/>
          <w:szCs w:val="28"/>
        </w:rPr>
        <w:t>.</w:t>
      </w:r>
      <w:r w:rsidR="00EF38B5">
        <w:rPr>
          <w:rFonts w:ascii="Times New Roman" w:hAnsi="Times New Roman" w:cs="Times New Roman"/>
          <w:sz w:val="28"/>
          <w:szCs w:val="28"/>
        </w:rPr>
        <w:t>04</w:t>
      </w:r>
      <w:r w:rsidR="001870CE">
        <w:rPr>
          <w:rFonts w:ascii="Times New Roman" w:hAnsi="Times New Roman" w:cs="Times New Roman"/>
          <w:sz w:val="28"/>
          <w:szCs w:val="28"/>
        </w:rPr>
        <w:t>.201</w:t>
      </w:r>
      <w:r w:rsidR="00EF38B5">
        <w:rPr>
          <w:rFonts w:ascii="Times New Roman" w:hAnsi="Times New Roman" w:cs="Times New Roman"/>
          <w:sz w:val="28"/>
          <w:szCs w:val="28"/>
        </w:rPr>
        <w:t>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EF38B5">
        <w:rPr>
          <w:rFonts w:ascii="Times New Roman" w:hAnsi="Times New Roman" w:cs="Times New Roman"/>
          <w:sz w:val="28"/>
          <w:szCs w:val="28"/>
        </w:rPr>
        <w:t>400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6A" w:rsidRDefault="00954794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Фактический</w:t>
      </w:r>
      <w:r w:rsidR="0041116A">
        <w:rPr>
          <w:rFonts w:ascii="Times New Roman" w:hAnsi="Times New Roman" w:cs="Times New Roman"/>
          <w:sz w:val="28"/>
          <w:szCs w:val="28"/>
        </w:rPr>
        <w:t xml:space="preserve"> период действия Программы: </w:t>
      </w:r>
      <w:r w:rsidRPr="00DD18A9">
        <w:rPr>
          <w:rFonts w:ascii="Times New Roman" w:hAnsi="Times New Roman" w:cs="Times New Roman"/>
          <w:sz w:val="28"/>
          <w:szCs w:val="28"/>
        </w:rPr>
        <w:t>2013 год.</w:t>
      </w:r>
    </w:p>
    <w:p w:rsidR="00AE2F18" w:rsidRDefault="007F3A0A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2013 году в Программу вносились изменения на основании Постановления Администрации Аксайского городского поселения от 09.09.2013 года № 835: изложен в новой редакции Раздел 4 Программы:</w:t>
      </w:r>
    </w:p>
    <w:tbl>
      <w:tblPr>
        <w:tblStyle w:val="a4"/>
        <w:tblW w:w="0" w:type="auto"/>
        <w:tblLook w:val="04A0"/>
      </w:tblPr>
      <w:tblGrid>
        <w:gridCol w:w="3085"/>
        <w:gridCol w:w="1700"/>
        <w:gridCol w:w="2505"/>
        <w:gridCol w:w="1107"/>
        <w:gridCol w:w="1174"/>
      </w:tblGrid>
      <w:tr w:rsidR="00C610CB" w:rsidTr="00D776AE">
        <w:tc>
          <w:tcPr>
            <w:tcW w:w="3085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05" w:type="dxa"/>
            <w:vMerge w:val="restart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gridSpan w:val="2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610CB" w:rsidTr="00D776AE">
        <w:tc>
          <w:tcPr>
            <w:tcW w:w="3085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74" w:type="dxa"/>
          </w:tcPr>
          <w:p w:rsidR="00C610CB" w:rsidRDefault="00C610CB" w:rsidP="007F3A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технический надзор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Аксайского городского поселения</w:t>
            </w: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D776AE" w:rsidTr="00D776AE">
        <w:tc>
          <w:tcPr>
            <w:tcW w:w="308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00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  <w:tc>
          <w:tcPr>
            <w:tcW w:w="1174" w:type="dxa"/>
          </w:tcPr>
          <w:p w:rsidR="00D776AE" w:rsidRDefault="00D776AE" w:rsidP="00D776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</w:tr>
    </w:tbl>
    <w:p w:rsidR="007F3A0A" w:rsidRPr="00DD18A9" w:rsidRDefault="007F3A0A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9F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 мероприятий Программы Администрацией Аксайского городского поселения были заключены муниципальные  контракты:</w:t>
      </w:r>
    </w:p>
    <w:p w:rsidR="009C6185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АксайМеталлоКонструкция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26 августа 2013 года № 34  на капитальный ремонт гаража </w:t>
      </w:r>
      <w:r w:rsidRPr="00284C9F">
        <w:rPr>
          <w:rFonts w:ascii="Times New Roman" w:hAnsi="Times New Roman" w:cs="Times New Roman"/>
          <w:sz w:val="28"/>
          <w:szCs w:val="28"/>
        </w:rPr>
        <w:t>здания администрации 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 1295,1 тыс. руб.;</w:t>
      </w:r>
    </w:p>
    <w:p w:rsidR="00284C9F" w:rsidRPr="00284C9F" w:rsidRDefault="00284C9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ИП Д.В. Янкович 15 октября  2013 года № 46 на капитальный ремонт  полуподвала здания Администрации Аксайского городского поселения на сумму 420,0 тыс. руб.</w:t>
      </w:r>
    </w:p>
    <w:p w:rsidR="007115AF" w:rsidRDefault="003F57D6" w:rsidP="007115A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Структура финансирования мероприятий, связанных с реализацией Программы выглядит следующим образом за 2013 год:</w:t>
      </w:r>
    </w:p>
    <w:p w:rsidR="003F57D6" w:rsidRDefault="007115AF" w:rsidP="007115A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  <w:r w:rsidR="003D63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85"/>
        <w:gridCol w:w="4350"/>
        <w:gridCol w:w="1139"/>
        <w:gridCol w:w="1229"/>
        <w:gridCol w:w="1204"/>
        <w:gridCol w:w="1164"/>
      </w:tblGrid>
      <w:tr w:rsidR="007115AF" w:rsidTr="007115AF">
        <w:tc>
          <w:tcPr>
            <w:tcW w:w="485" w:type="dxa"/>
            <w:vMerge w:val="restart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vMerge w:val="restart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68" w:type="dxa"/>
            <w:gridSpan w:val="2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Подвал </w:t>
            </w:r>
          </w:p>
        </w:tc>
        <w:tc>
          <w:tcPr>
            <w:tcW w:w="2368" w:type="dxa"/>
            <w:gridSpan w:val="2"/>
          </w:tcPr>
          <w:p w:rsidR="007115AF" w:rsidRDefault="007115AF" w:rsidP="007115A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7115AF" w:rsidTr="007115AF">
        <w:tc>
          <w:tcPr>
            <w:tcW w:w="485" w:type="dxa"/>
            <w:vMerge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4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4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115AF" w:rsidTr="007115AF">
        <w:tc>
          <w:tcPr>
            <w:tcW w:w="485" w:type="dxa"/>
          </w:tcPr>
          <w:p w:rsidR="007115AF" w:rsidRDefault="007115AF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7115AF" w:rsidRDefault="007115AF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139" w:type="dxa"/>
          </w:tcPr>
          <w:p w:rsidR="007115AF" w:rsidRDefault="007115AF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29" w:type="dxa"/>
          </w:tcPr>
          <w:p w:rsidR="007115AF" w:rsidRDefault="007115AF" w:rsidP="007115A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  <w:tc>
          <w:tcPr>
            <w:tcW w:w="1204" w:type="dxa"/>
          </w:tcPr>
          <w:p w:rsidR="007115AF" w:rsidRDefault="00C610CB" w:rsidP="003F57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7115AF" w:rsidRDefault="00C610CB" w:rsidP="00927C4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0CB" w:rsidTr="007115AF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1 300,0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1 295,1</w:t>
            </w:r>
          </w:p>
        </w:tc>
      </w:tr>
      <w:tr w:rsidR="00C610CB" w:rsidTr="007115AF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технический надзор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610CB" w:rsidTr="00B82F13">
        <w:tc>
          <w:tcPr>
            <w:tcW w:w="485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229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120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1 312,0</w:t>
            </w:r>
          </w:p>
        </w:tc>
        <w:tc>
          <w:tcPr>
            <w:tcW w:w="1164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1303,1</w:t>
            </w:r>
          </w:p>
        </w:tc>
      </w:tr>
    </w:tbl>
    <w:p w:rsidR="00AE2F18" w:rsidRDefault="007115AF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2F18" w:rsidRDefault="00AE2F18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финансирование реализации мероприятий Программы</w:t>
      </w:r>
      <w:r w:rsidR="0071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7F3A0A">
        <w:rPr>
          <w:rFonts w:ascii="Times New Roman" w:hAnsi="Times New Roman" w:cs="Times New Roman"/>
          <w:sz w:val="28"/>
          <w:szCs w:val="28"/>
        </w:rPr>
        <w:t>:</w:t>
      </w:r>
      <w:r w:rsidR="007115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F18" w:rsidRDefault="00AE2F18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5"/>
        <w:gridCol w:w="4350"/>
        <w:gridCol w:w="2368"/>
        <w:gridCol w:w="7"/>
        <w:gridCol w:w="2361"/>
      </w:tblGrid>
      <w:tr w:rsidR="00AE2F18" w:rsidTr="00AE2F18">
        <w:tc>
          <w:tcPr>
            <w:tcW w:w="485" w:type="dxa"/>
            <w:vMerge w:val="restart"/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vMerge w:val="restart"/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F3A0A" w:rsidRDefault="007F3A0A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61" w:type="dxa"/>
            <w:tcBorders>
              <w:bottom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F3A0A" w:rsidRDefault="007F3A0A" w:rsidP="00B82F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AE2F18" w:rsidTr="00AE2F18">
        <w:tc>
          <w:tcPr>
            <w:tcW w:w="485" w:type="dxa"/>
            <w:vMerge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18" w:rsidTr="006E40C6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AE2F18" w:rsidP="00AE2F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2368" w:type="dxa"/>
          </w:tcPr>
          <w:p w:rsidR="00AE2F18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368" w:type="dxa"/>
            <w:gridSpan w:val="2"/>
          </w:tcPr>
          <w:p w:rsidR="00AE2F18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</w:tr>
      <w:tr w:rsidR="00C610CB" w:rsidTr="000E1421">
        <w:tc>
          <w:tcPr>
            <w:tcW w:w="485" w:type="dxa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C610CB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2368" w:type="dxa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368" w:type="dxa"/>
            <w:gridSpan w:val="2"/>
          </w:tcPr>
          <w:p w:rsidR="00C610CB" w:rsidRDefault="00C610CB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1295,1</w:t>
            </w:r>
          </w:p>
        </w:tc>
      </w:tr>
      <w:tr w:rsidR="00AE2F18" w:rsidTr="000E1421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C610CB" w:rsidP="00C610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ПСД, т</w:t>
            </w:r>
            <w:r w:rsidR="00AE2F18">
              <w:rPr>
                <w:rFonts w:ascii="Times New Roman" w:hAnsi="Times New Roman" w:cs="Times New Roman"/>
                <w:sz w:val="28"/>
                <w:szCs w:val="28"/>
              </w:rPr>
              <w:t>ехнический надзор</w:t>
            </w:r>
          </w:p>
        </w:tc>
        <w:tc>
          <w:tcPr>
            <w:tcW w:w="2368" w:type="dxa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368" w:type="dxa"/>
            <w:gridSpan w:val="2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AE2F18" w:rsidTr="001B1E72">
        <w:tc>
          <w:tcPr>
            <w:tcW w:w="485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AE2F18" w:rsidRDefault="00AE2F18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68" w:type="dxa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  <w:tc>
          <w:tcPr>
            <w:tcW w:w="2368" w:type="dxa"/>
            <w:gridSpan w:val="2"/>
          </w:tcPr>
          <w:p w:rsidR="00AE2F18" w:rsidRDefault="007F3A0A" w:rsidP="00B82F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1813,5</w:t>
            </w:r>
          </w:p>
        </w:tc>
      </w:tr>
    </w:tbl>
    <w:p w:rsidR="00D776AE" w:rsidRDefault="007115AF" w:rsidP="007115A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AE" w:rsidRDefault="00624865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6AE">
        <w:rPr>
          <w:rFonts w:ascii="Times New Roman" w:hAnsi="Times New Roman" w:cs="Times New Roman"/>
          <w:sz w:val="28"/>
          <w:szCs w:val="28"/>
        </w:rPr>
        <w:t xml:space="preserve">Экономия после  </w:t>
      </w:r>
      <w:proofErr w:type="gramStart"/>
      <w:r w:rsidR="00D776A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776AE">
        <w:rPr>
          <w:rFonts w:ascii="Times New Roman" w:hAnsi="Times New Roman" w:cs="Times New Roman"/>
          <w:sz w:val="28"/>
          <w:szCs w:val="28"/>
        </w:rPr>
        <w:t xml:space="preserve"> Программы составила  58,5 тыс. руб., в том числе:</w:t>
      </w:r>
    </w:p>
    <w:p w:rsidR="00D776AE" w:rsidRDefault="00D776AE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4865">
        <w:rPr>
          <w:rFonts w:ascii="Times New Roman" w:hAnsi="Times New Roman" w:cs="Times New Roman"/>
          <w:sz w:val="28"/>
          <w:szCs w:val="28"/>
        </w:rPr>
        <w:t>на сумму 49,6 тыс. руб. в результате проведения  запроса котировок на выполнение работ по капитальному ремонту подвала;</w:t>
      </w:r>
    </w:p>
    <w:p w:rsidR="00624865" w:rsidRDefault="00624865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сумму 8,9 тыс. руб. в результате проведения  открытого аукциона в электронной форме на выполнение работ по капитальному ремонту гаража Администрации Аксайского городского поселения.</w:t>
      </w:r>
    </w:p>
    <w:p w:rsidR="0094129F" w:rsidRDefault="00C610CB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29F">
        <w:rPr>
          <w:rFonts w:ascii="Times New Roman" w:hAnsi="Times New Roman" w:cs="Times New Roman"/>
          <w:sz w:val="28"/>
          <w:szCs w:val="28"/>
        </w:rPr>
        <w:t xml:space="preserve">  В результате осуществления намеченных программных мероприятий была укреплена материально-техническая база Администрации Аксайского городского поселения: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реализован комплекс ремонтных работ, направленных на улучшение технического состояния полуподвала административного  здания и гаража Администрации Аксайского городского поселения;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повышена надежность и эффективность работы  внутри инженерных систем полуподвала административного здания и гаража;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  в соответствие с санитарными нормами, требованиями по охране условий труда и техники безопасности внешний и внутренний вид полуподвала административного здания и гаража.</w:t>
      </w:r>
    </w:p>
    <w:p w:rsidR="0094129F" w:rsidRDefault="0094129F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реал</w:t>
      </w:r>
      <w:r w:rsidR="00442BC3">
        <w:rPr>
          <w:rFonts w:ascii="Times New Roman" w:hAnsi="Times New Roman" w:cs="Times New Roman"/>
          <w:sz w:val="28"/>
          <w:szCs w:val="28"/>
        </w:rPr>
        <w:t>изация  запланированных мероприятий Программы  повысила безопасность самих объектов капитального ремонта и модернизации, сделала реальным сокращение аварийных ситуаций в конструкциях несущих элементов и инженерных систем и как следствие повысила качество работы сотрудников Администрации Аксайского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AF" w:rsidRPr="00DD18A9" w:rsidRDefault="00AE2F18" w:rsidP="00CA052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15AF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0C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6185" w:rsidRPr="00DD18A9" w:rsidRDefault="003D63E4" w:rsidP="003F57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6185" w:rsidRPr="00DD18A9" w:rsidSect="0095479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D0E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4794" w:rsidRDefault="00954794" w:rsidP="00C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EF38B5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395F">
        <w:rPr>
          <w:rFonts w:ascii="Times New Roman" w:hAnsi="Times New Roman" w:cs="Times New Roman"/>
          <w:bCs/>
          <w:sz w:val="28"/>
          <w:szCs w:val="28"/>
        </w:rPr>
        <w:t>т «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07  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 марта    </w:t>
      </w:r>
      <w:r w:rsidR="009F395F">
        <w:rPr>
          <w:rFonts w:ascii="Times New Roman" w:hAnsi="Times New Roman" w:cs="Times New Roman"/>
          <w:bCs/>
          <w:sz w:val="28"/>
          <w:szCs w:val="28"/>
        </w:rPr>
        <w:t>2014 г. №</w:t>
      </w:r>
      <w:r w:rsidR="00893445">
        <w:rPr>
          <w:rFonts w:ascii="Times New Roman" w:hAnsi="Times New Roman" w:cs="Times New Roman"/>
          <w:bCs/>
          <w:sz w:val="28"/>
          <w:szCs w:val="28"/>
        </w:rPr>
        <w:t xml:space="preserve">  233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 xml:space="preserve">о реализации муниципальной </w:t>
      </w:r>
      <w:r w:rsidR="00C1125B">
        <w:rPr>
          <w:rFonts w:ascii="Times New Roman" w:hAnsi="Times New Roman" w:cs="Times New Roman"/>
          <w:sz w:val="28"/>
          <w:szCs w:val="28"/>
        </w:rPr>
        <w:t>ведомственной</w:t>
      </w:r>
      <w:r w:rsidRPr="009F395F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EF38B5">
        <w:rPr>
          <w:rFonts w:ascii="Times New Roman" w:hAnsi="Times New Roman" w:cs="Times New Roman"/>
          <w:sz w:val="28"/>
          <w:szCs w:val="28"/>
        </w:rPr>
        <w:t>«Капитальный ремонт и модернизация зданий и сооружений Администрации  Аксайского городского поселения»</w:t>
      </w:r>
      <w:r w:rsidR="00EF38B5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за 2013 год 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CD0E84" w:rsidTr="0063479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Объем ассигнований в соответствии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с постановлением Администрации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средств и причины их неосвоения (п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t>о ис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точникам финанси</w:t>
            </w:r>
            <w:r w:rsidR="009F395F"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рования)</w:t>
            </w:r>
          </w:p>
        </w:tc>
      </w:tr>
      <w:tr w:rsidR="00954794" w:rsidRPr="00CD0E84" w:rsidTr="0063479B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954794" w:rsidRPr="00CD0E84" w:rsidRDefault="009F395F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бюд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жетные</w:t>
            </w:r>
          </w:p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94" w:rsidRPr="00CD0E84" w:rsidTr="0063479B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CD0E84" w:rsidRDefault="00954794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Всего по Про</w:t>
            </w:r>
            <w:r w:rsidRPr="00CD0E8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1813,5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1813,5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CD0E84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55</w:t>
            </w:r>
            <w:r w:rsidR="00893445"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ПСД, технический надзор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CD0E84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="00893445"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93445" w:rsidRPr="00CD0E84" w:rsidTr="0063479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eastAsia="Times New Roman CYR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89344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1295,1,0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1295,1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3F57D6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3445" w:rsidRPr="00CD0E84" w:rsidRDefault="00624865" w:rsidP="00CD0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8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4A4FDB" w:rsidRPr="00CD0E84" w:rsidRDefault="004A4FDB" w:rsidP="00C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B8B" w:rsidRPr="00CD0E84" w:rsidRDefault="00E52B8B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CD0E84" w:rsidRDefault="00096F5A" w:rsidP="00CD0E8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0E84" w:rsidRDefault="00CD0E8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103" w:rsidRDefault="005D3A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5F3103" w:rsidRDefault="005F31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893445" w:rsidRDefault="00893445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A4FDB">
        <w:rPr>
          <w:rFonts w:ascii="Times New Roman" w:hAnsi="Times New Roman" w:cs="Times New Roman"/>
          <w:bCs/>
          <w:sz w:val="28"/>
          <w:szCs w:val="28"/>
        </w:rPr>
        <w:t>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 07     </w:t>
      </w:r>
      <w:r w:rsidR="004A4F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марта    </w:t>
      </w:r>
      <w:r w:rsidR="004A4FDB"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Pr="00893445">
        <w:rPr>
          <w:rFonts w:ascii="Times New Roman" w:hAnsi="Times New Roman" w:cs="Times New Roman"/>
          <w:bCs/>
          <w:sz w:val="28"/>
          <w:szCs w:val="28"/>
        </w:rPr>
        <w:t>233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9521"/>
        <w:gridCol w:w="1701"/>
        <w:gridCol w:w="2388"/>
      </w:tblGrid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893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445" w:rsidRPr="00F51DFC" w:rsidTr="0089344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211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материально-технического состояния полуподвала административного здания и гаража Администрации Аксайского городского поселения в соответствие с техническими, санитарными и противопожарными  нормативными требованиями, а также в соответствие с нормами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5" w:rsidRPr="00F51DFC" w:rsidRDefault="00893445" w:rsidP="004C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45" w:rsidRPr="00F51DFC" w:rsidRDefault="00893445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0013" w:rsidRDefault="004C0013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893445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893445" w:rsidRDefault="00893445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</w:p>
    <w:p w:rsid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предусмотрено количественное выражение   целевого показателя.</w:t>
      </w:r>
    </w:p>
    <w:p w:rsidR="00954794" w:rsidRP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  <w:sectPr w:rsidR="00954794" w:rsidRPr="004C0013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sub_2001"/>
      <w:r w:rsidRPr="000655A4">
        <w:rPr>
          <w:rFonts w:ascii="Times New Roman" w:hAnsi="Times New Roman" w:cs="Times New Roman"/>
          <w:bCs/>
          <w:szCs w:val="28"/>
        </w:rPr>
        <w:lastRenderedPageBreak/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A87205" w:rsidRDefault="00893445" w:rsidP="00893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</w:t>
      </w:r>
      <w:r w:rsidR="000655A4">
        <w:rPr>
          <w:rFonts w:ascii="Times New Roman" w:hAnsi="Times New Roman" w:cs="Times New Roman"/>
          <w:bCs/>
          <w:szCs w:val="28"/>
        </w:rPr>
        <w:t>т «</w:t>
      </w:r>
      <w:r>
        <w:rPr>
          <w:rFonts w:ascii="Times New Roman" w:hAnsi="Times New Roman" w:cs="Times New Roman"/>
          <w:bCs/>
          <w:szCs w:val="28"/>
        </w:rPr>
        <w:t>07</w:t>
      </w:r>
      <w:r w:rsidR="000655A4">
        <w:rPr>
          <w:rFonts w:ascii="Times New Roman" w:hAnsi="Times New Roman" w:cs="Times New Roman"/>
          <w:bCs/>
          <w:szCs w:val="28"/>
        </w:rPr>
        <w:t xml:space="preserve">» </w:t>
      </w:r>
      <w:r>
        <w:rPr>
          <w:rFonts w:ascii="Times New Roman" w:hAnsi="Times New Roman" w:cs="Times New Roman"/>
          <w:bCs/>
          <w:szCs w:val="28"/>
        </w:rPr>
        <w:t xml:space="preserve"> марта          </w:t>
      </w:r>
      <w:r w:rsidR="000655A4">
        <w:rPr>
          <w:rFonts w:ascii="Times New Roman" w:hAnsi="Times New Roman" w:cs="Times New Roman"/>
          <w:bCs/>
          <w:szCs w:val="28"/>
        </w:rPr>
        <w:t xml:space="preserve">2014 г № </w:t>
      </w:r>
      <w:r w:rsidR="000B123D" w:rsidRPr="00A87205">
        <w:rPr>
          <w:rFonts w:ascii="Times New Roman" w:hAnsi="Times New Roman" w:cs="Times New Roman"/>
          <w:bCs/>
          <w:szCs w:val="28"/>
        </w:rPr>
        <w:t>2</w:t>
      </w:r>
      <w:r w:rsidRPr="00A87205">
        <w:rPr>
          <w:rFonts w:ascii="Times New Roman" w:hAnsi="Times New Roman" w:cs="Times New Roman"/>
          <w:bCs/>
          <w:szCs w:val="28"/>
        </w:rPr>
        <w:t>33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6379"/>
        <w:gridCol w:w="1417"/>
        <w:gridCol w:w="2410"/>
        <w:gridCol w:w="1926"/>
        <w:gridCol w:w="200"/>
        <w:gridCol w:w="2209"/>
      </w:tblGrid>
      <w:tr w:rsidR="00954794" w:rsidRPr="000655A4" w:rsidTr="000655A4">
        <w:trPr>
          <w:gridAfter w:val="2"/>
          <w:wAfter w:w="2409" w:type="dxa"/>
          <w:jc w:val="center"/>
        </w:trPr>
        <w:tc>
          <w:tcPr>
            <w:tcW w:w="12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8934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3445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ведомственной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893445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и модернизация зданий и сооружений Администрации  Аксайского городского поселения»</w:t>
            </w:r>
            <w:r w:rsidR="00893445" w:rsidRP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2013 год </w:t>
            </w:r>
          </w:p>
        </w:tc>
      </w:tr>
      <w:tr w:rsidR="00954794" w:rsidRPr="000655A4" w:rsidTr="00A87205">
        <w:tblPrEx>
          <w:jc w:val="left"/>
        </w:tblPrEx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A872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A87205" w:rsidRPr="000655A4" w:rsidTr="003D63E4">
        <w:tblPrEx>
          <w:jc w:val="left"/>
        </w:tblPrEx>
        <w:trPr>
          <w:trHeight w:val="983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A87205" w:rsidRPr="000655A4" w:rsidTr="00A87205">
        <w:tblPrEx>
          <w:jc w:val="left"/>
        </w:tblPrEx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A87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0655A4" w:rsidRDefault="00A87205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0655A4" w:rsidRDefault="00A87205" w:rsidP="00A87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205" w:rsidRPr="00211DBB" w:rsidTr="00A87205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A87205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A87205" w:rsidRDefault="00A87205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05"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материально-технического состояния полуподвала административного здания и гаража Администрации Аксайского городского поселения в соответствие с техническими, санитарными и противопожарными  нормативными требованиями, а также в соответствие с нормами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3D63E4" w:rsidP="003D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211DBB" w:rsidRDefault="003D63E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5" w:rsidRPr="003D63E4" w:rsidRDefault="003D63E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3E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гаража и полуподвала здания Администрации Аксайского городского</w:t>
            </w:r>
            <w:r w:rsidRPr="003D63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05" w:rsidRPr="00211DBB" w:rsidRDefault="003D63E4" w:rsidP="003D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954794" w:rsidRPr="00211DBB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25" w:rsidRDefault="00D44E25">
      <w:pPr>
        <w:spacing w:after="0" w:line="240" w:lineRule="auto"/>
      </w:pPr>
      <w:r>
        <w:separator/>
      </w:r>
    </w:p>
  </w:endnote>
  <w:endnote w:type="continuationSeparator" w:id="0">
    <w:p w:rsidR="00D44E25" w:rsidRDefault="00D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25" w:rsidRDefault="00D44E25">
      <w:pPr>
        <w:spacing w:after="0" w:line="240" w:lineRule="auto"/>
      </w:pPr>
      <w:r>
        <w:separator/>
      </w:r>
    </w:p>
  </w:footnote>
  <w:footnote w:type="continuationSeparator" w:id="0">
    <w:p w:rsidR="00D44E25" w:rsidRDefault="00D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F" w:rsidRDefault="007115AF" w:rsidP="00954794">
    <w:pPr>
      <w:pStyle w:val="a7"/>
    </w:pPr>
  </w:p>
  <w:p w:rsidR="007115AF" w:rsidRDefault="007115AF" w:rsidP="009547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E0" w:rsidRDefault="005B1EE0" w:rsidP="00954794">
    <w:pPr>
      <w:pStyle w:val="a7"/>
    </w:pPr>
  </w:p>
  <w:p w:rsidR="005B1EE0" w:rsidRDefault="005B1EE0" w:rsidP="00954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15459"/>
    <w:rsid w:val="00047EE6"/>
    <w:rsid w:val="000655A4"/>
    <w:rsid w:val="00096F5A"/>
    <w:rsid w:val="000B123D"/>
    <w:rsid w:val="000C0578"/>
    <w:rsid w:val="00124390"/>
    <w:rsid w:val="00127BB1"/>
    <w:rsid w:val="001870CE"/>
    <w:rsid w:val="001E7677"/>
    <w:rsid w:val="00211DBB"/>
    <w:rsid w:val="002779D3"/>
    <w:rsid w:val="00284C9F"/>
    <w:rsid w:val="002E733D"/>
    <w:rsid w:val="00367DE4"/>
    <w:rsid w:val="00385BD8"/>
    <w:rsid w:val="003977D3"/>
    <w:rsid w:val="003C1B47"/>
    <w:rsid w:val="003D63E4"/>
    <w:rsid w:val="003F395F"/>
    <w:rsid w:val="003F57D6"/>
    <w:rsid w:val="0041116A"/>
    <w:rsid w:val="0041181F"/>
    <w:rsid w:val="00442BC3"/>
    <w:rsid w:val="004728C6"/>
    <w:rsid w:val="004A3C81"/>
    <w:rsid w:val="004A4FDB"/>
    <w:rsid w:val="004A5A64"/>
    <w:rsid w:val="004C0013"/>
    <w:rsid w:val="004C08E0"/>
    <w:rsid w:val="00592D0B"/>
    <w:rsid w:val="005B1EE0"/>
    <w:rsid w:val="005D3A03"/>
    <w:rsid w:val="005E52C9"/>
    <w:rsid w:val="005F3103"/>
    <w:rsid w:val="00600FCE"/>
    <w:rsid w:val="006213D1"/>
    <w:rsid w:val="00624865"/>
    <w:rsid w:val="0063479B"/>
    <w:rsid w:val="00647327"/>
    <w:rsid w:val="006B6974"/>
    <w:rsid w:val="006E087A"/>
    <w:rsid w:val="00707801"/>
    <w:rsid w:val="007115AF"/>
    <w:rsid w:val="00731C6D"/>
    <w:rsid w:val="0073696F"/>
    <w:rsid w:val="00737758"/>
    <w:rsid w:val="007447D9"/>
    <w:rsid w:val="007D1521"/>
    <w:rsid w:val="007F3A0A"/>
    <w:rsid w:val="008514BA"/>
    <w:rsid w:val="00877B8C"/>
    <w:rsid w:val="00893445"/>
    <w:rsid w:val="008D1F20"/>
    <w:rsid w:val="00920EF1"/>
    <w:rsid w:val="00927C4D"/>
    <w:rsid w:val="0094129F"/>
    <w:rsid w:val="00954794"/>
    <w:rsid w:val="009C6185"/>
    <w:rsid w:val="009E28B4"/>
    <w:rsid w:val="009F395F"/>
    <w:rsid w:val="00A21110"/>
    <w:rsid w:val="00A36818"/>
    <w:rsid w:val="00A64576"/>
    <w:rsid w:val="00A87205"/>
    <w:rsid w:val="00AB5D72"/>
    <w:rsid w:val="00AE29FE"/>
    <w:rsid w:val="00AE2F18"/>
    <w:rsid w:val="00B26E75"/>
    <w:rsid w:val="00B41F32"/>
    <w:rsid w:val="00B718FA"/>
    <w:rsid w:val="00BE0A84"/>
    <w:rsid w:val="00BF1BEE"/>
    <w:rsid w:val="00C1125B"/>
    <w:rsid w:val="00C21906"/>
    <w:rsid w:val="00C25B06"/>
    <w:rsid w:val="00C51286"/>
    <w:rsid w:val="00C610CB"/>
    <w:rsid w:val="00C82E4F"/>
    <w:rsid w:val="00C93956"/>
    <w:rsid w:val="00CA0529"/>
    <w:rsid w:val="00CD0E84"/>
    <w:rsid w:val="00D44E25"/>
    <w:rsid w:val="00D65F27"/>
    <w:rsid w:val="00D776AE"/>
    <w:rsid w:val="00DA7831"/>
    <w:rsid w:val="00DD18A9"/>
    <w:rsid w:val="00DE49EE"/>
    <w:rsid w:val="00E15C21"/>
    <w:rsid w:val="00E16C74"/>
    <w:rsid w:val="00E52B8B"/>
    <w:rsid w:val="00E6324A"/>
    <w:rsid w:val="00E847CB"/>
    <w:rsid w:val="00EA7DCB"/>
    <w:rsid w:val="00EC09DD"/>
    <w:rsid w:val="00EF0BDF"/>
    <w:rsid w:val="00E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44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9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73696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B1DF-F02C-470E-8ADD-76949D5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2014-03-19T06:09:00Z</cp:lastPrinted>
  <dcterms:created xsi:type="dcterms:W3CDTF">2017-01-19T13:18:00Z</dcterms:created>
  <dcterms:modified xsi:type="dcterms:W3CDTF">2017-01-19T13:18:00Z</dcterms:modified>
</cp:coreProperties>
</file>