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00" w:rsidRDefault="00164F00" w:rsidP="00164F00">
      <w:pPr>
        <w:ind w:right="4"/>
        <w:jc w:val="center"/>
        <w:rPr>
          <w:b/>
          <w:sz w:val="28"/>
          <w:szCs w:val="28"/>
        </w:rPr>
      </w:pPr>
    </w:p>
    <w:p w:rsidR="00164F00" w:rsidRDefault="00164F00" w:rsidP="00164F00">
      <w:pPr>
        <w:pStyle w:val="210"/>
        <w:ind w:left="0"/>
        <w:rPr>
          <w:b w:val="0"/>
          <w:sz w:val="28"/>
          <w:szCs w:val="28"/>
        </w:rPr>
      </w:pPr>
      <w:r>
        <w:rPr>
          <w:rFonts w:eastAsia="Andale Sans UI" w:cs="Tahoma"/>
          <w:b w:val="0"/>
          <w:bCs w:val="0"/>
          <w:kern w:val="3"/>
          <w:sz w:val="28"/>
          <w:szCs w:val="28"/>
          <w:lang w:eastAsia="ja-JP" w:bidi="fa-IR"/>
        </w:rPr>
        <w:t xml:space="preserve">                                                  </w:t>
      </w:r>
      <w:r>
        <w:rPr>
          <w:sz w:val="28"/>
          <w:szCs w:val="28"/>
        </w:rPr>
        <w:t>АДМИНИСТРАЦИЯ</w:t>
      </w:r>
    </w:p>
    <w:p w:rsidR="00164F00" w:rsidRDefault="00164F00" w:rsidP="00164F00">
      <w:pPr>
        <w:pStyle w:val="21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АКСАЙСКОГО ГОРОДСКОГО ПОСЕЛЕНИЯ</w:t>
      </w:r>
      <w:r w:rsidR="008E7386" w:rsidRPr="008E7386">
        <w:rPr>
          <w:noProof/>
          <w:sz w:val="28"/>
          <w:szCs w:val="28"/>
          <w:lang w:eastAsia="ru-RU"/>
        </w:rPr>
        <w:pict>
          <v:group id="Group 4" o:spid="_x0000_s1026" style="position:absolute;left:0;text-align:left;margin-left:-24.1pt;margin-top:17.45pt;width:517.7pt;height:7.55pt;z-index:251660288;mso-position-horizontal-relative:text;mso-position-vertical-relative:text" coordorigin="-482,349" coordsize="1035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">
            <v:line id="Line 5" o:spid="_x0000_s1027" style="position:absolute;visibility:visible;mso-wrap-style:square" from="-482,432" to="98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1lcIAAADaAAAADwAAAGRycy9kb3ducmV2LnhtbESPzYvCMBTE7wv+D+EJe1tTPfhRjSIL&#10;ipcift0fzbMtNi81ybbd/94sLHgcZuY3zGrTm1q05HxlWcF4lIAgzq2uuFBwvey+5iB8QNZYWyYF&#10;v+Rhsx58rDDVtuMTtedQiAhhn6KCMoQmldLnJRn0I9sQR+9uncEQpSukdthFuKnlJEmm0mDFcaHE&#10;hr5Lyh/nH6Ngfpn1xzbbL3Y3zrKsmz3vCzdV6nPYb5cgAvXhHf5vH7SCCfxdiT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F1lcIAAADaAAAADwAAAAAAAAAAAAAA&#10;AAChAgAAZHJzL2Rvd25yZXYueG1sUEsFBgAAAAAEAAQA+QAAAJADAAAAAA==&#10;" strokeweight=".51mm">
              <v:stroke joinstyle="miter"/>
            </v:line>
            <v:line id="Line 6" o:spid="_x0000_s1028" style="position:absolute;visibility:visible;mso-wrap-style:square" from="-482,500" to="9872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IEcMAAADaAAAADwAAAGRycy9kb3ducmV2LnhtbESPzWrDMBCE74W8g9hAbo2cFELjWDYl&#10;JFBML3VL6XGxNv6ptTKWYjtvHxUKPQ4z8w2TZLPpxEiDaywr2KwjEMSl1Q1XCj4/zo/PIJxH1thZ&#10;JgU3cpCli4cEY20nfqex8JUIEHYxKqi972MpXVmTQbe2PXHwLnYw6IMcKqkHnALcdHIbRTtpsOGw&#10;UGNPx5rKn+JqFLTF9/ktl9HRtXn15U773W0/oVKr5fxyAOFp9v/hv/arVvAEv1fCDZ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VCBHDAAAA2gAAAA8AAAAAAAAAAAAA&#10;AAAAoQIAAGRycy9kb3ducmV2LnhtbFBLBQYAAAAABAAEAPkAAACRAwAAAAA=&#10;" strokeweight=".11mm">
              <v:stroke joinstyle="miter"/>
            </v:line>
            <v:line id="Line 7" o:spid="_x0000_s1029" style="position:absolute;visibility:visible;mso-wrap-style:square" from="-482,349" to="9872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yQZcMAAADaAAAADwAAAGRycy9kb3ducmV2LnhtbESPzWrDMBCE74W8g9hAbo2cUELjWDYl&#10;JFBML3VL6XGxNv6ptTKWYjtvHxUKPQ4z8w2TZLPpxEiDaywr2KwjEMSl1Q1XCj4/zo/PIJxH1thZ&#10;JgU3cpCli4cEY20nfqex8JUIEHYxKqi972MpXVmTQbe2PXHwLnYw6IMcKqkHnALcdHIbRTtpsOGw&#10;UGNPx5rKn+JqFLTF9/ktl9HRtXn15U773W0/oVKr5fxyAOFp9v/hv/arVvAEv1fCDZ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8kGXDAAAA2gAAAA8AAAAAAAAAAAAA&#10;AAAAoQIAAGRycy9kb3ducmV2LnhtbFBLBQYAAAAABAAEAPkAAACRAwAAAAA=&#10;" strokeweight=".11mm">
              <v:stroke joinstyle="miter"/>
            </v:line>
          </v:group>
        </w:pict>
      </w:r>
    </w:p>
    <w:p w:rsidR="00164F00" w:rsidRDefault="00164F00" w:rsidP="00164F00">
      <w:pPr>
        <w:pStyle w:val="110"/>
        <w:ind w:left="432" w:firstLine="0"/>
        <w:jc w:val="center"/>
        <w:rPr>
          <w:b w:val="0"/>
          <w:bCs w:val="0"/>
          <w:sz w:val="28"/>
          <w:szCs w:val="28"/>
        </w:rPr>
      </w:pPr>
    </w:p>
    <w:p w:rsidR="00164F00" w:rsidRDefault="00164F00" w:rsidP="00164F00">
      <w:pPr>
        <w:pStyle w:val="110"/>
        <w:ind w:left="432"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164F00" w:rsidRDefault="00164F00" w:rsidP="00164F00">
      <w:pPr>
        <w:pStyle w:val="Standard"/>
        <w:ind w:left="432"/>
        <w:jc w:val="center"/>
      </w:pPr>
    </w:p>
    <w:p w:rsidR="00164F00" w:rsidRDefault="008F614F" w:rsidP="00164F0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64F0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30.11.</w:t>
      </w:r>
      <w:r w:rsidR="00164F00">
        <w:rPr>
          <w:sz w:val="28"/>
          <w:szCs w:val="28"/>
          <w:lang w:val="ru-RU"/>
        </w:rPr>
        <w:t>201</w:t>
      </w:r>
      <w:r w:rsidR="00164F00" w:rsidRPr="00164F00">
        <w:rPr>
          <w:sz w:val="28"/>
          <w:szCs w:val="28"/>
          <w:lang w:val="ru-RU"/>
        </w:rPr>
        <w:t>5</w:t>
      </w:r>
      <w:r w:rsidR="00164F00">
        <w:rPr>
          <w:sz w:val="28"/>
          <w:szCs w:val="28"/>
          <w:lang w:val="ru-RU"/>
        </w:rPr>
        <w:t xml:space="preserve">г.                        </w:t>
      </w:r>
      <w:r>
        <w:rPr>
          <w:sz w:val="28"/>
          <w:szCs w:val="28"/>
          <w:lang w:val="ru-RU"/>
        </w:rPr>
        <w:t xml:space="preserve">            </w:t>
      </w:r>
      <w:r w:rsidR="00164F00">
        <w:rPr>
          <w:sz w:val="28"/>
          <w:szCs w:val="28"/>
          <w:lang w:val="ru-RU"/>
        </w:rPr>
        <w:t xml:space="preserve">  г. Аксай                    </w:t>
      </w:r>
      <w:r>
        <w:rPr>
          <w:sz w:val="28"/>
          <w:szCs w:val="28"/>
          <w:lang w:val="ru-RU"/>
        </w:rPr>
        <w:t xml:space="preserve">                       № 872</w:t>
      </w:r>
    </w:p>
    <w:p w:rsidR="00164F00" w:rsidRDefault="00164F00" w:rsidP="00164F00">
      <w:pPr>
        <w:pStyle w:val="Standard"/>
        <w:rPr>
          <w:sz w:val="28"/>
          <w:szCs w:val="28"/>
          <w:lang w:val="ru-RU"/>
        </w:rPr>
      </w:pP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AA2F31" w:rsidRPr="00AA2F31" w:rsidRDefault="00AA2F31" w:rsidP="00AA2F31">
      <w:pPr>
        <w:ind w:right="4"/>
        <w:jc w:val="center"/>
        <w:rPr>
          <w:b/>
          <w:sz w:val="28"/>
          <w:szCs w:val="28"/>
        </w:rPr>
      </w:pPr>
    </w:p>
    <w:p w:rsidR="00164F00" w:rsidRDefault="00AA2F31" w:rsidP="00164F00">
      <w:pPr>
        <w:ind w:right="4"/>
        <w:rPr>
          <w:sz w:val="28"/>
          <w:szCs w:val="28"/>
        </w:rPr>
      </w:pPr>
      <w:r w:rsidRPr="00164F00">
        <w:rPr>
          <w:sz w:val="28"/>
          <w:szCs w:val="28"/>
        </w:rPr>
        <w:t xml:space="preserve">Об утверждении </w:t>
      </w:r>
      <w:r w:rsidR="00334C87" w:rsidRPr="00164F00">
        <w:rPr>
          <w:sz w:val="28"/>
          <w:szCs w:val="28"/>
        </w:rPr>
        <w:t xml:space="preserve">плана реализации </w:t>
      </w:r>
      <w:r w:rsidR="00C97CAE" w:rsidRPr="00164F00">
        <w:rPr>
          <w:sz w:val="28"/>
          <w:szCs w:val="28"/>
        </w:rPr>
        <w:br/>
      </w:r>
      <w:r w:rsidR="00DE0338" w:rsidRPr="00164F00">
        <w:rPr>
          <w:sz w:val="28"/>
          <w:szCs w:val="28"/>
        </w:rPr>
        <w:t xml:space="preserve">муниципальной </w:t>
      </w:r>
      <w:r w:rsidRPr="00164F00">
        <w:rPr>
          <w:sz w:val="28"/>
          <w:szCs w:val="28"/>
        </w:rPr>
        <w:t xml:space="preserve"> программы </w:t>
      </w:r>
      <w:r w:rsidR="00C97CAE" w:rsidRPr="00164F00">
        <w:rPr>
          <w:sz w:val="28"/>
          <w:szCs w:val="28"/>
        </w:rPr>
        <w:br/>
      </w:r>
      <w:r w:rsidR="00DE0338" w:rsidRPr="00164F00">
        <w:rPr>
          <w:sz w:val="28"/>
          <w:szCs w:val="28"/>
        </w:rPr>
        <w:t xml:space="preserve">Аксайского городского поселения </w:t>
      </w:r>
      <w:r w:rsidRPr="00164F00">
        <w:rPr>
          <w:sz w:val="28"/>
          <w:szCs w:val="28"/>
        </w:rPr>
        <w:t xml:space="preserve"> </w:t>
      </w:r>
    </w:p>
    <w:p w:rsidR="00AA2F31" w:rsidRPr="00164F00" w:rsidRDefault="00AA2F31" w:rsidP="00164F00">
      <w:pPr>
        <w:ind w:right="4"/>
        <w:rPr>
          <w:sz w:val="28"/>
          <w:szCs w:val="28"/>
        </w:rPr>
      </w:pPr>
      <w:r w:rsidRPr="00164F00">
        <w:rPr>
          <w:sz w:val="28"/>
          <w:szCs w:val="28"/>
        </w:rPr>
        <w:t>«Доступная среда»</w:t>
      </w:r>
      <w:r w:rsidR="00851199" w:rsidRPr="00164F00">
        <w:rPr>
          <w:sz w:val="28"/>
          <w:szCs w:val="28"/>
        </w:rPr>
        <w:t xml:space="preserve"> на 201</w:t>
      </w:r>
      <w:r w:rsidR="00164F00">
        <w:rPr>
          <w:sz w:val="28"/>
          <w:szCs w:val="28"/>
        </w:rPr>
        <w:t>6</w:t>
      </w:r>
      <w:r w:rsidR="00851199" w:rsidRPr="00164F00">
        <w:rPr>
          <w:sz w:val="28"/>
          <w:szCs w:val="28"/>
        </w:rPr>
        <w:t xml:space="preserve"> год</w:t>
      </w:r>
    </w:p>
    <w:p w:rsidR="00AA2F31" w:rsidRPr="00164F00" w:rsidRDefault="00AA2F31" w:rsidP="00164F0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0338" w:rsidRPr="00042148" w:rsidRDefault="006D47E0" w:rsidP="00DE0338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</w:t>
      </w:r>
      <w:r w:rsidR="00DE0338">
        <w:rPr>
          <w:spacing w:val="-2"/>
          <w:sz w:val="28"/>
          <w:szCs w:val="28"/>
        </w:rPr>
        <w:t>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</w:t>
      </w:r>
      <w:r w:rsidR="00334C87">
        <w:rPr>
          <w:spacing w:val="-2"/>
          <w:sz w:val="28"/>
          <w:szCs w:val="28"/>
        </w:rPr>
        <w:t>ксайского городского поселения»</w:t>
      </w:r>
      <w:r w:rsidR="00DE0338">
        <w:rPr>
          <w:spacing w:val="-2"/>
          <w:sz w:val="28"/>
          <w:szCs w:val="28"/>
        </w:rPr>
        <w:t xml:space="preserve">, </w:t>
      </w:r>
      <w:r w:rsidR="00334C87">
        <w:rPr>
          <w:spacing w:val="-2"/>
          <w:sz w:val="28"/>
          <w:szCs w:val="28"/>
        </w:rPr>
        <w:t xml:space="preserve"> в целях исполнения постановления Администрации Аксайского городского поселения от 04.10.2013г. № 937 «Об утверждении муниципальной программы Аксайского городского поселения «Доступная среда»</w:t>
      </w:r>
      <w:bookmarkStart w:id="0" w:name="_GoBack"/>
      <w:bookmarkEnd w:id="0"/>
      <w:r w:rsidR="00334C87">
        <w:rPr>
          <w:spacing w:val="-2"/>
          <w:sz w:val="28"/>
          <w:szCs w:val="28"/>
        </w:rPr>
        <w:t xml:space="preserve">, </w:t>
      </w:r>
      <w:r w:rsidR="00DE0338">
        <w:rPr>
          <w:spacing w:val="-2"/>
          <w:sz w:val="28"/>
          <w:szCs w:val="28"/>
        </w:rPr>
        <w:t>-</w:t>
      </w:r>
    </w:p>
    <w:p w:rsidR="00AA2F31" w:rsidRPr="00AA2F31" w:rsidRDefault="00DE0338" w:rsidP="00AA2F31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ПОСТАНОВЛЯЮ.</w:t>
      </w:r>
    </w:p>
    <w:p w:rsidR="00AA2F31" w:rsidRPr="00AA2F31" w:rsidRDefault="0010682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2F31" w:rsidRPr="00AA2F31">
        <w:rPr>
          <w:sz w:val="28"/>
          <w:szCs w:val="28"/>
        </w:rPr>
        <w:t>Утвердить</w:t>
      </w:r>
      <w:r w:rsidR="00334C87">
        <w:rPr>
          <w:sz w:val="28"/>
          <w:szCs w:val="28"/>
        </w:rPr>
        <w:t xml:space="preserve"> план реализации</w:t>
      </w:r>
      <w:r w:rsidR="00AA2F31" w:rsidRPr="00AA2F31">
        <w:rPr>
          <w:sz w:val="28"/>
          <w:szCs w:val="28"/>
        </w:rPr>
        <w:t xml:space="preserve"> </w:t>
      </w:r>
      <w:r w:rsidR="00DE0338">
        <w:rPr>
          <w:sz w:val="28"/>
          <w:szCs w:val="28"/>
        </w:rPr>
        <w:t>муниципальн</w:t>
      </w:r>
      <w:r w:rsidR="00334C87">
        <w:rPr>
          <w:sz w:val="28"/>
          <w:szCs w:val="28"/>
        </w:rPr>
        <w:t>ой</w:t>
      </w:r>
      <w:r w:rsidR="00DE0338">
        <w:rPr>
          <w:sz w:val="28"/>
          <w:szCs w:val="28"/>
        </w:rPr>
        <w:t xml:space="preserve"> программ</w:t>
      </w:r>
      <w:r w:rsidR="00334C87">
        <w:rPr>
          <w:sz w:val="28"/>
          <w:szCs w:val="28"/>
        </w:rPr>
        <w:t>ы</w:t>
      </w:r>
      <w:r w:rsidR="00DE0338">
        <w:rPr>
          <w:sz w:val="28"/>
          <w:szCs w:val="28"/>
        </w:rPr>
        <w:t xml:space="preserve"> Аксайского городского поселения</w:t>
      </w:r>
      <w:r w:rsidR="00164F00">
        <w:rPr>
          <w:sz w:val="28"/>
          <w:szCs w:val="28"/>
        </w:rPr>
        <w:t xml:space="preserve">     </w:t>
      </w:r>
      <w:r w:rsidR="00DE0338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«Доступная среда» </w:t>
      </w:r>
      <w:r w:rsidR="00B34577">
        <w:rPr>
          <w:sz w:val="28"/>
          <w:szCs w:val="28"/>
        </w:rPr>
        <w:t>на 201</w:t>
      </w:r>
      <w:r w:rsidR="00164F00">
        <w:rPr>
          <w:sz w:val="28"/>
          <w:szCs w:val="28"/>
        </w:rPr>
        <w:t>6</w:t>
      </w:r>
      <w:r w:rsidR="00B34577">
        <w:rPr>
          <w:sz w:val="28"/>
          <w:szCs w:val="28"/>
        </w:rPr>
        <w:t xml:space="preserve"> год</w:t>
      </w:r>
      <w:r w:rsidR="00851199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согласно приложению № 1.</w:t>
      </w:r>
    </w:p>
    <w:p w:rsidR="00DE0338" w:rsidRDefault="00DE0338" w:rsidP="00DE0338">
      <w:pPr>
        <w:pStyle w:val="a5"/>
        <w:rPr>
          <w:szCs w:val="28"/>
        </w:rPr>
      </w:pPr>
      <w:r w:rsidRPr="004B7EC9">
        <w:rPr>
          <w:szCs w:val="28"/>
        </w:rPr>
        <w:t xml:space="preserve">2. </w:t>
      </w:r>
      <w:r w:rsidR="00334C87">
        <w:rPr>
          <w:szCs w:val="28"/>
        </w:rPr>
        <w:t>Р</w:t>
      </w:r>
      <w:r>
        <w:rPr>
          <w:szCs w:val="28"/>
        </w:rPr>
        <w:t>азместить</w:t>
      </w:r>
      <w:r w:rsidR="00334C87">
        <w:rPr>
          <w:szCs w:val="28"/>
        </w:rPr>
        <w:t xml:space="preserve">  настоящее постановление </w:t>
      </w:r>
      <w:r>
        <w:rPr>
          <w:szCs w:val="28"/>
        </w:rPr>
        <w:t xml:space="preserve"> на официальном сайте Администрации Аксайского городского поселения в сети Интернет</w:t>
      </w:r>
      <w:r w:rsidR="00164F00">
        <w:rPr>
          <w:szCs w:val="28"/>
        </w:rPr>
        <w:t xml:space="preserve"> (</w:t>
      </w:r>
      <w:r w:rsidR="00164F00">
        <w:rPr>
          <w:szCs w:val="28"/>
          <w:lang w:val="en-US"/>
        </w:rPr>
        <w:t>gorod</w:t>
      </w:r>
      <w:r w:rsidR="00164F00" w:rsidRPr="00164F00">
        <w:rPr>
          <w:szCs w:val="28"/>
        </w:rPr>
        <w:t>-</w:t>
      </w:r>
      <w:r w:rsidR="00164F00">
        <w:rPr>
          <w:szCs w:val="28"/>
          <w:lang w:val="en-US"/>
        </w:rPr>
        <w:t>aksay</w:t>
      </w:r>
      <w:r w:rsidR="00164F00" w:rsidRPr="00164F00">
        <w:rPr>
          <w:szCs w:val="28"/>
        </w:rPr>
        <w:t>.</w:t>
      </w:r>
      <w:r w:rsidR="00164F00">
        <w:rPr>
          <w:szCs w:val="28"/>
          <w:lang w:val="en-US"/>
        </w:rPr>
        <w:t>ru</w:t>
      </w:r>
      <w:r w:rsidR="00164F00" w:rsidRPr="00164F00">
        <w:rPr>
          <w:szCs w:val="28"/>
        </w:rPr>
        <w:t>)</w:t>
      </w:r>
      <w:r>
        <w:rPr>
          <w:szCs w:val="28"/>
        </w:rPr>
        <w:t>.</w:t>
      </w:r>
    </w:p>
    <w:p w:rsidR="00DE0338" w:rsidRPr="007470FA" w:rsidRDefault="00DE0338" w:rsidP="00DE0338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F31" w:rsidRPr="00C83D7D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64F" w:rsidRPr="00C83D7D" w:rsidRDefault="000A164F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14F" w:rsidRDefault="008F614F" w:rsidP="0018617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 </w:t>
      </w:r>
      <w:r w:rsidR="00DE0338">
        <w:rPr>
          <w:sz w:val="28"/>
        </w:rPr>
        <w:t xml:space="preserve">Глава </w:t>
      </w:r>
    </w:p>
    <w:p w:rsidR="005D1A6C" w:rsidRDefault="00DE0338" w:rsidP="00186171">
      <w:pPr>
        <w:tabs>
          <w:tab w:val="left" w:pos="7655"/>
        </w:tabs>
        <w:rPr>
          <w:sz w:val="28"/>
        </w:rPr>
      </w:pPr>
      <w:r>
        <w:rPr>
          <w:sz w:val="28"/>
        </w:rPr>
        <w:t>Аксайского городского поселения</w:t>
      </w:r>
      <w:r w:rsidR="005D1A6C">
        <w:rPr>
          <w:sz w:val="28"/>
        </w:rPr>
        <w:tab/>
      </w:r>
      <w:r w:rsidR="005D1A6C">
        <w:rPr>
          <w:sz w:val="28"/>
        </w:rPr>
        <w:tab/>
      </w:r>
      <w:r>
        <w:rPr>
          <w:sz w:val="28"/>
        </w:rPr>
        <w:t>А.В.Головин</w:t>
      </w:r>
    </w:p>
    <w:p w:rsidR="005D1A6C" w:rsidRDefault="005D1A6C" w:rsidP="00186171">
      <w:pPr>
        <w:rPr>
          <w:sz w:val="28"/>
        </w:rPr>
      </w:pPr>
    </w:p>
    <w:p w:rsidR="008F614F" w:rsidRDefault="008F614F" w:rsidP="00186171">
      <w:pPr>
        <w:rPr>
          <w:sz w:val="28"/>
        </w:rPr>
      </w:pPr>
    </w:p>
    <w:p w:rsidR="00AA2F31" w:rsidRPr="008F614F" w:rsidRDefault="00AA2F31" w:rsidP="00AA2F31">
      <w:pPr>
        <w:ind w:right="4"/>
        <w:rPr>
          <w:sz w:val="22"/>
          <w:szCs w:val="22"/>
        </w:rPr>
      </w:pPr>
      <w:r w:rsidRPr="008F614F">
        <w:rPr>
          <w:sz w:val="22"/>
          <w:szCs w:val="22"/>
        </w:rPr>
        <w:t>Постановление вносит</w:t>
      </w:r>
    </w:p>
    <w:p w:rsidR="00106821" w:rsidRPr="008F614F" w:rsidRDefault="00DE0338" w:rsidP="00106821">
      <w:pPr>
        <w:ind w:right="4"/>
        <w:rPr>
          <w:sz w:val="22"/>
          <w:szCs w:val="22"/>
        </w:rPr>
      </w:pPr>
      <w:r w:rsidRPr="008F614F">
        <w:rPr>
          <w:sz w:val="22"/>
          <w:szCs w:val="22"/>
        </w:rPr>
        <w:t>Общий отдел</w:t>
      </w:r>
      <w:r w:rsidR="00AA2F31" w:rsidRPr="008F614F">
        <w:rPr>
          <w:sz w:val="22"/>
          <w:szCs w:val="22"/>
        </w:rPr>
        <w:t xml:space="preserve">    </w:t>
      </w:r>
    </w:p>
    <w:p w:rsidR="00164F00" w:rsidRDefault="00106821" w:rsidP="00C27AB4">
      <w:pPr>
        <w:jc w:val="right"/>
        <w:rPr>
          <w:sz w:val="28"/>
          <w:szCs w:val="28"/>
        </w:rPr>
        <w:sectPr w:rsidR="00164F00" w:rsidSect="00164F00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>
        <w:rPr>
          <w:sz w:val="28"/>
          <w:szCs w:val="28"/>
        </w:rPr>
        <w:br w:type="page"/>
      </w:r>
    </w:p>
    <w:p w:rsidR="00106821" w:rsidRDefault="00106821" w:rsidP="00C27AB4">
      <w:pPr>
        <w:jc w:val="right"/>
        <w:rPr>
          <w:sz w:val="28"/>
          <w:szCs w:val="28"/>
        </w:rPr>
      </w:pPr>
    </w:p>
    <w:p w:rsidR="00AA2F31" w:rsidRPr="00AA2F31" w:rsidRDefault="00AA2F31" w:rsidP="00C27AB4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 w:rsidRPr="00AA2F31">
        <w:rPr>
          <w:sz w:val="28"/>
          <w:szCs w:val="28"/>
        </w:rPr>
        <w:t>Приложение № 1</w:t>
      </w:r>
    </w:p>
    <w:p w:rsidR="00AA2F31" w:rsidRPr="00AA2F31" w:rsidRDefault="00AA2F31" w:rsidP="00C27AB4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AA2F31" w:rsidRPr="00AA2F31" w:rsidRDefault="00DE0338" w:rsidP="00C27AB4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Аксайского городского поселения</w:t>
      </w:r>
    </w:p>
    <w:p w:rsidR="00AA2F31" w:rsidRPr="00AA2F31" w:rsidRDefault="00AA2F31" w:rsidP="00C27AB4">
      <w:pPr>
        <w:shd w:val="clear" w:color="auto" w:fill="FFFFFF"/>
        <w:tabs>
          <w:tab w:val="left" w:pos="6237"/>
          <w:tab w:val="left" w:pos="7371"/>
        </w:tabs>
        <w:ind w:left="6237"/>
        <w:jc w:val="right"/>
        <w:rPr>
          <w:bCs/>
          <w:sz w:val="28"/>
          <w:szCs w:val="28"/>
        </w:rPr>
      </w:pPr>
      <w:r w:rsidRPr="00AA2F31">
        <w:rPr>
          <w:sz w:val="28"/>
          <w:szCs w:val="28"/>
        </w:rPr>
        <w:t>от</w:t>
      </w:r>
      <w:r w:rsidR="005D1A6C">
        <w:rPr>
          <w:sz w:val="28"/>
          <w:szCs w:val="28"/>
        </w:rPr>
        <w:t xml:space="preserve"> </w:t>
      </w:r>
      <w:r w:rsidR="008F614F">
        <w:rPr>
          <w:sz w:val="28"/>
          <w:szCs w:val="28"/>
        </w:rPr>
        <w:t>30.11.</w:t>
      </w:r>
      <w:r w:rsidR="005D1A6C">
        <w:rPr>
          <w:sz w:val="28"/>
          <w:szCs w:val="28"/>
        </w:rPr>
        <w:t>201</w:t>
      </w:r>
      <w:r w:rsidR="00164F00" w:rsidRPr="00897F22">
        <w:rPr>
          <w:sz w:val="28"/>
          <w:szCs w:val="28"/>
        </w:rPr>
        <w:t>5</w:t>
      </w:r>
      <w:r w:rsidR="005D1A6C">
        <w:rPr>
          <w:sz w:val="28"/>
          <w:szCs w:val="28"/>
        </w:rPr>
        <w:t xml:space="preserve"> № </w:t>
      </w:r>
      <w:r w:rsidR="008F614F">
        <w:rPr>
          <w:sz w:val="28"/>
          <w:szCs w:val="28"/>
        </w:rPr>
        <w:t>872</w:t>
      </w:r>
    </w:p>
    <w:p w:rsidR="00AA2F31" w:rsidRPr="00AA2F31" w:rsidRDefault="00AA2F31" w:rsidP="00C27AB4">
      <w:pPr>
        <w:shd w:val="clear" w:color="auto" w:fill="FFFFFF"/>
        <w:jc w:val="right"/>
        <w:rPr>
          <w:bCs/>
          <w:sz w:val="28"/>
          <w:szCs w:val="28"/>
        </w:rPr>
      </w:pPr>
    </w:p>
    <w:p w:rsidR="005D1A6C" w:rsidRDefault="007A35D4" w:rsidP="00F61089">
      <w:pPr>
        <w:tabs>
          <w:tab w:val="left" w:pos="7371"/>
        </w:tabs>
        <w:spacing w:line="233" w:lineRule="auto"/>
        <w:ind w:left="6237"/>
        <w:jc w:val="center"/>
        <w:rPr>
          <w:sz w:val="28"/>
        </w:rPr>
      </w:pPr>
      <w:r>
        <w:rPr>
          <w:sz w:val="28"/>
        </w:rPr>
        <w:t xml:space="preserve"> </w:t>
      </w:r>
    </w:p>
    <w:p w:rsidR="007A35D4" w:rsidRDefault="007A35D4" w:rsidP="00F61089">
      <w:pPr>
        <w:tabs>
          <w:tab w:val="left" w:pos="7371"/>
        </w:tabs>
        <w:spacing w:line="233" w:lineRule="auto"/>
        <w:ind w:left="6237"/>
        <w:jc w:val="center"/>
        <w:rPr>
          <w:sz w:val="28"/>
        </w:rPr>
      </w:pPr>
    </w:p>
    <w:p w:rsidR="007A35D4" w:rsidRDefault="007A35D4" w:rsidP="00F61089">
      <w:pPr>
        <w:tabs>
          <w:tab w:val="left" w:pos="7371"/>
        </w:tabs>
        <w:spacing w:line="233" w:lineRule="auto"/>
        <w:ind w:left="6237"/>
        <w:jc w:val="center"/>
        <w:rPr>
          <w:sz w:val="28"/>
        </w:rPr>
      </w:pPr>
    </w:p>
    <w:p w:rsidR="007A35D4" w:rsidRDefault="007A35D4" w:rsidP="007A35D4">
      <w:pPr>
        <w:tabs>
          <w:tab w:val="left" w:pos="7371"/>
        </w:tabs>
        <w:spacing w:line="233" w:lineRule="auto"/>
        <w:jc w:val="center"/>
        <w:rPr>
          <w:sz w:val="28"/>
        </w:rPr>
      </w:pPr>
      <w:r>
        <w:rPr>
          <w:sz w:val="28"/>
        </w:rPr>
        <w:t>План</w:t>
      </w:r>
      <w:r w:rsidR="00B34577">
        <w:rPr>
          <w:sz w:val="28"/>
        </w:rPr>
        <w:t xml:space="preserve"> реализации</w:t>
      </w:r>
    </w:p>
    <w:p w:rsidR="007A35D4" w:rsidRDefault="007A35D4" w:rsidP="007A35D4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Аксайского городского поселения </w:t>
      </w:r>
      <w:r w:rsidRPr="00AA2F31">
        <w:rPr>
          <w:sz w:val="28"/>
          <w:szCs w:val="28"/>
        </w:rPr>
        <w:t>«Доступная среда»</w:t>
      </w:r>
      <w:r w:rsidR="00B34577">
        <w:rPr>
          <w:sz w:val="28"/>
          <w:szCs w:val="28"/>
        </w:rPr>
        <w:t xml:space="preserve"> на 201</w:t>
      </w:r>
      <w:r w:rsidR="00164F00" w:rsidRPr="00164F00">
        <w:rPr>
          <w:sz w:val="28"/>
          <w:szCs w:val="28"/>
        </w:rPr>
        <w:t>6</w:t>
      </w:r>
      <w:r w:rsidR="00B34577">
        <w:rPr>
          <w:sz w:val="28"/>
          <w:szCs w:val="28"/>
        </w:rPr>
        <w:t xml:space="preserve"> год</w:t>
      </w:r>
    </w:p>
    <w:p w:rsidR="00E61973" w:rsidRDefault="00E61973" w:rsidP="007A35D4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190"/>
        <w:gridCol w:w="1797"/>
        <w:gridCol w:w="2709"/>
        <w:gridCol w:w="1238"/>
        <w:gridCol w:w="823"/>
        <w:gridCol w:w="1452"/>
        <w:gridCol w:w="1415"/>
        <w:gridCol w:w="1134"/>
        <w:gridCol w:w="1843"/>
      </w:tblGrid>
      <w:tr w:rsidR="00015247" w:rsidRPr="00B10E0A" w:rsidTr="008F1465">
        <w:tc>
          <w:tcPr>
            <w:tcW w:w="500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№ п\п</w:t>
            </w:r>
          </w:p>
        </w:tc>
        <w:tc>
          <w:tcPr>
            <w:tcW w:w="2190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Наименование подпрограммы, основного мероприятия мероприятия ведомственной целевой программы, контрольного события программы</w:t>
            </w:r>
          </w:p>
        </w:tc>
        <w:tc>
          <w:tcPr>
            <w:tcW w:w="1797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2709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8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667" w:type="dxa"/>
            <w:gridSpan w:val="5"/>
          </w:tcPr>
          <w:p w:rsidR="00E61973" w:rsidRPr="00B10E0A" w:rsidRDefault="00E61973" w:rsidP="008F146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 xml:space="preserve">Объем расходов </w:t>
            </w:r>
            <w:r w:rsidR="008F1465">
              <w:rPr>
                <w:sz w:val="22"/>
                <w:szCs w:val="22"/>
              </w:rPr>
              <w:t>88</w:t>
            </w:r>
            <w:r w:rsidR="00015247">
              <w:rPr>
                <w:sz w:val="22"/>
                <w:szCs w:val="22"/>
              </w:rPr>
              <w:t>,0</w:t>
            </w:r>
            <w:r w:rsidRPr="00B10E0A">
              <w:rPr>
                <w:sz w:val="22"/>
                <w:szCs w:val="22"/>
              </w:rPr>
              <w:t xml:space="preserve"> (тыс. руб.)</w:t>
            </w:r>
          </w:p>
        </w:tc>
      </w:tr>
      <w:tr w:rsidR="008E2E65" w:rsidRPr="00B10E0A" w:rsidTr="008F1465">
        <w:tc>
          <w:tcPr>
            <w:tcW w:w="500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2190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797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2709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238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823" w:type="dxa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всего</w:t>
            </w:r>
          </w:p>
        </w:tc>
        <w:tc>
          <w:tcPr>
            <w:tcW w:w="1452" w:type="dxa"/>
          </w:tcPr>
          <w:p w:rsidR="00E61973" w:rsidRPr="00B10E0A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Област</w:t>
            </w:r>
            <w:r w:rsidR="008F1465">
              <w:rPr>
                <w:sz w:val="28"/>
              </w:rPr>
              <w:t>-</w:t>
            </w:r>
            <w:r w:rsidRPr="00B10E0A">
              <w:rPr>
                <w:sz w:val="28"/>
              </w:rPr>
              <w:t>ной бюджет</w:t>
            </w:r>
          </w:p>
        </w:tc>
        <w:tc>
          <w:tcPr>
            <w:tcW w:w="1415" w:type="dxa"/>
          </w:tcPr>
          <w:p w:rsidR="00E61973" w:rsidRPr="00B10E0A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Федеральный бюджет</w:t>
            </w:r>
          </w:p>
        </w:tc>
        <w:tc>
          <w:tcPr>
            <w:tcW w:w="1134" w:type="dxa"/>
          </w:tcPr>
          <w:p w:rsidR="00E61973" w:rsidRPr="00B10E0A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Мест</w:t>
            </w:r>
            <w:r w:rsidR="008F1465">
              <w:rPr>
                <w:sz w:val="28"/>
              </w:rPr>
              <w:t>-</w:t>
            </w:r>
            <w:r w:rsidRPr="00B10E0A">
              <w:rPr>
                <w:sz w:val="28"/>
              </w:rPr>
              <w:t>ный бюджет</w:t>
            </w:r>
          </w:p>
        </w:tc>
        <w:tc>
          <w:tcPr>
            <w:tcW w:w="1843" w:type="dxa"/>
          </w:tcPr>
          <w:p w:rsidR="008F1465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Внебюджет</w:t>
            </w:r>
          </w:p>
          <w:p w:rsidR="00E61973" w:rsidRPr="00B10E0A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ные средства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E4B93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E61973" w:rsidRP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E4B93">
              <w:rPr>
                <w:sz w:val="24"/>
                <w:szCs w:val="24"/>
              </w:rPr>
              <w:t>Подпрограмма 1</w:t>
            </w:r>
          </w:p>
          <w:p w:rsidR="000E4B93" w:rsidRPr="000E4B93" w:rsidRDefault="000E4B93" w:rsidP="00A44E4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E4B93">
              <w:rPr>
                <w:sz w:val="24"/>
                <w:szCs w:val="24"/>
              </w:rPr>
              <w:t>«Адаптация приоритетных объектов социальной инфраструктуры</w:t>
            </w:r>
            <w:r>
              <w:rPr>
                <w:sz w:val="24"/>
                <w:szCs w:val="24"/>
              </w:rPr>
              <w:t xml:space="preserve">  для беспрепятственного доступ</w:t>
            </w:r>
            <w:r w:rsidR="00A44E42">
              <w:rPr>
                <w:sz w:val="24"/>
                <w:szCs w:val="24"/>
              </w:rPr>
              <w:t xml:space="preserve">а и получения услуг инвалидами и </w:t>
            </w:r>
            <w:r>
              <w:rPr>
                <w:sz w:val="24"/>
                <w:szCs w:val="24"/>
              </w:rPr>
              <w:t xml:space="preserve">другими </w:t>
            </w:r>
            <w:r>
              <w:rPr>
                <w:sz w:val="24"/>
                <w:szCs w:val="24"/>
              </w:rPr>
              <w:lastRenderedPageBreak/>
              <w:t>маломобильными группами населения»</w:t>
            </w:r>
          </w:p>
        </w:tc>
        <w:tc>
          <w:tcPr>
            <w:tcW w:w="1797" w:type="dxa"/>
          </w:tcPr>
          <w:p w:rsidR="00E61973" w:rsidRPr="000E4B93" w:rsidRDefault="00A44E42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Администрации Аксайского городского поселения Калинина О.А.</w:t>
            </w:r>
          </w:p>
        </w:tc>
        <w:tc>
          <w:tcPr>
            <w:tcW w:w="2709" w:type="dxa"/>
          </w:tcPr>
          <w:p w:rsidR="00E61973" w:rsidRPr="000E4B93" w:rsidRDefault="0001524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инвалидов к объектам социальной инфраструктуры</w:t>
            </w:r>
          </w:p>
        </w:tc>
        <w:tc>
          <w:tcPr>
            <w:tcW w:w="1238" w:type="dxa"/>
          </w:tcPr>
          <w:p w:rsidR="00E61973" w:rsidRPr="00164F00" w:rsidRDefault="00015247" w:rsidP="00164F0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164F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:rsidR="007E11BF" w:rsidRPr="000E4B93" w:rsidRDefault="002832E9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11BF" w:rsidRPr="000E4B93" w:rsidRDefault="002832E9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6197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 –</w:t>
            </w:r>
          </w:p>
          <w:p w:rsidR="000E4B93" w:rsidRP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797" w:type="dxa"/>
          </w:tcPr>
          <w:p w:rsidR="00E61973" w:rsidRPr="00164F00" w:rsidRDefault="00164F00" w:rsidP="008E2E65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Г.И.Федоров</w:t>
            </w:r>
          </w:p>
        </w:tc>
        <w:tc>
          <w:tcPr>
            <w:tcW w:w="2709" w:type="dxa"/>
          </w:tcPr>
          <w:p w:rsidR="00E61973" w:rsidRPr="000E4B93" w:rsidRDefault="0001524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сводной информации об обеспечении доступа инвалидов к зданиям Аксайского городского поселения</w:t>
            </w:r>
          </w:p>
        </w:tc>
        <w:tc>
          <w:tcPr>
            <w:tcW w:w="1238" w:type="dxa"/>
          </w:tcPr>
          <w:p w:rsidR="00E61973" w:rsidRPr="00164F00" w:rsidRDefault="00015247" w:rsidP="00164F0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164F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:rsidR="00E61973" w:rsidRPr="000E4B93" w:rsidRDefault="0001524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1973" w:rsidRPr="000E4B93" w:rsidRDefault="0001524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6197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</w:t>
            </w:r>
            <w:r w:rsidR="00015247">
              <w:rPr>
                <w:sz w:val="24"/>
                <w:szCs w:val="24"/>
              </w:rPr>
              <w:t xml:space="preserve">- </w:t>
            </w:r>
          </w:p>
          <w:p w:rsidR="00015247" w:rsidRPr="000E4B93" w:rsidRDefault="0001524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объектов на обеспечение доступа инвалидами и маломобильными группами</w:t>
            </w:r>
          </w:p>
        </w:tc>
        <w:tc>
          <w:tcPr>
            <w:tcW w:w="1797" w:type="dxa"/>
          </w:tcPr>
          <w:p w:rsidR="00E61973" w:rsidRPr="000E4B93" w:rsidRDefault="00164F00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Г.И.Федоров</w:t>
            </w:r>
          </w:p>
        </w:tc>
        <w:tc>
          <w:tcPr>
            <w:tcW w:w="2709" w:type="dxa"/>
          </w:tcPr>
          <w:p w:rsidR="00E6197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обследования</w:t>
            </w:r>
          </w:p>
          <w:p w:rsidR="00165D94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238" w:type="dxa"/>
          </w:tcPr>
          <w:p w:rsidR="00E61973" w:rsidRPr="00165D94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2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61973" w:rsidRPr="000E4B93" w:rsidRDefault="00165D94" w:rsidP="00165D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6197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2-</w:t>
            </w:r>
          </w:p>
          <w:p w:rsidR="000E4B93" w:rsidRP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для инвалидов и других маломобильных групп  населения приоритетных объектов и услуг социальной инфраструктуры путем дооборудования </w:t>
            </w:r>
            <w:r>
              <w:rPr>
                <w:sz w:val="24"/>
                <w:szCs w:val="24"/>
              </w:rPr>
              <w:lastRenderedPageBreak/>
              <w:t>техническими средствами адаптации</w:t>
            </w:r>
          </w:p>
        </w:tc>
        <w:tc>
          <w:tcPr>
            <w:tcW w:w="1797" w:type="dxa"/>
          </w:tcPr>
          <w:p w:rsidR="00E61973" w:rsidRPr="000E4B93" w:rsidRDefault="00164F00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Г.И,Федоров</w:t>
            </w:r>
          </w:p>
        </w:tc>
        <w:tc>
          <w:tcPr>
            <w:tcW w:w="2709" w:type="dxa"/>
          </w:tcPr>
          <w:p w:rsidR="00E61973" w:rsidRPr="000E4B93" w:rsidRDefault="0001524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инвалидов и маломобильных групп в Администрацию Аксайского городского поселения</w:t>
            </w:r>
          </w:p>
        </w:tc>
        <w:tc>
          <w:tcPr>
            <w:tcW w:w="1238" w:type="dxa"/>
          </w:tcPr>
          <w:p w:rsidR="00E61973" w:rsidRPr="00164F00" w:rsidRDefault="00C27AB4" w:rsidP="00164F0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164F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:rsidR="00E61973" w:rsidRPr="000E4B93" w:rsidRDefault="008F1465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1973" w:rsidRPr="000E4B93" w:rsidRDefault="008F1465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6197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</w:t>
            </w:r>
          </w:p>
          <w:p w:rsidR="000E4B93" w:rsidRPr="000E4B93" w:rsidRDefault="000E4B93" w:rsidP="00897F2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постройка пандуса </w:t>
            </w:r>
            <w:r w:rsidR="00897F22">
              <w:rPr>
                <w:sz w:val="24"/>
                <w:szCs w:val="24"/>
              </w:rPr>
              <w:t>в районе АСОШ № 3</w:t>
            </w:r>
          </w:p>
        </w:tc>
        <w:tc>
          <w:tcPr>
            <w:tcW w:w="1797" w:type="dxa"/>
          </w:tcPr>
          <w:p w:rsidR="00E61973" w:rsidRPr="000E4B93" w:rsidRDefault="00164F00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Г.И.Федоров</w:t>
            </w:r>
          </w:p>
        </w:tc>
        <w:tc>
          <w:tcPr>
            <w:tcW w:w="2709" w:type="dxa"/>
          </w:tcPr>
          <w:p w:rsidR="00E61973" w:rsidRPr="000E4B93" w:rsidRDefault="00165D94" w:rsidP="0001524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выполнении работ</w:t>
            </w:r>
          </w:p>
        </w:tc>
        <w:tc>
          <w:tcPr>
            <w:tcW w:w="1238" w:type="dxa"/>
          </w:tcPr>
          <w:p w:rsidR="00E61973" w:rsidRPr="00165D94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2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61973" w:rsidRPr="000E4B93" w:rsidRDefault="00165D94" w:rsidP="00165D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6197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4E42">
              <w:rPr>
                <w:sz w:val="24"/>
                <w:szCs w:val="24"/>
              </w:rPr>
              <w:t>Социальная интеграция инвалидов и других маломобильных групп населения в общество»</w:t>
            </w:r>
          </w:p>
          <w:p w:rsidR="000E4B93" w:rsidRPr="000E4B93" w:rsidRDefault="000E4B93" w:rsidP="000E4B93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E61973" w:rsidRPr="000E4B93" w:rsidRDefault="0001524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Аксайского городского поселения Калинина О.А.</w:t>
            </w:r>
          </w:p>
        </w:tc>
        <w:tc>
          <w:tcPr>
            <w:tcW w:w="2709" w:type="dxa"/>
          </w:tcPr>
          <w:p w:rsidR="00E61973" w:rsidRPr="000E4B93" w:rsidRDefault="00C27AB4" w:rsidP="00C27AB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Позитивное отношение к инвалидам   </w:t>
            </w:r>
          </w:p>
        </w:tc>
        <w:tc>
          <w:tcPr>
            <w:tcW w:w="1238" w:type="dxa"/>
          </w:tcPr>
          <w:p w:rsidR="00E61973" w:rsidRPr="00164F00" w:rsidRDefault="00C27AB4" w:rsidP="00164F0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164F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:rsidR="00E61973" w:rsidRPr="000E4B93" w:rsidRDefault="008F1465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52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1973" w:rsidRPr="000E4B93" w:rsidRDefault="00C27AB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2E65" w:rsidRPr="000E4B93" w:rsidTr="008F1465">
        <w:tc>
          <w:tcPr>
            <w:tcW w:w="500" w:type="dxa"/>
          </w:tcPr>
          <w:p w:rsidR="000E4B93" w:rsidRP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A44E42" w:rsidRDefault="00A44E42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1</w:t>
            </w:r>
          </w:p>
          <w:p w:rsid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797" w:type="dxa"/>
          </w:tcPr>
          <w:p w:rsidR="000E4B93" w:rsidRPr="000E4B93" w:rsidRDefault="00164F00" w:rsidP="00164F0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Г.И.Федоров</w:t>
            </w:r>
          </w:p>
        </w:tc>
        <w:tc>
          <w:tcPr>
            <w:tcW w:w="2709" w:type="dxa"/>
          </w:tcPr>
          <w:p w:rsidR="000E4B93" w:rsidRPr="000E4B93" w:rsidRDefault="00C27AB4" w:rsidP="00897F2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инвалидов положительно оценивающих отношение населения к проблемам инвалидов </w:t>
            </w:r>
            <w:r w:rsidR="00897F2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238" w:type="dxa"/>
          </w:tcPr>
          <w:p w:rsidR="000E4B93" w:rsidRPr="00164F00" w:rsidRDefault="00C27AB4" w:rsidP="00164F0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164F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:rsidR="000E4B93" w:rsidRPr="000E4B93" w:rsidRDefault="00851199" w:rsidP="00851199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52" w:type="dxa"/>
          </w:tcPr>
          <w:p w:rsidR="000E4B9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E4B9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4B93" w:rsidRPr="000E4B93" w:rsidRDefault="00851199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  <w:r w:rsidR="00C27AB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E4B9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6197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событие-</w:t>
            </w:r>
          </w:p>
          <w:p w:rsidR="000E4B93" w:rsidRP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знаков парковки</w:t>
            </w:r>
            <w:r w:rsidR="00A44E42">
              <w:rPr>
                <w:sz w:val="24"/>
                <w:szCs w:val="24"/>
              </w:rPr>
              <w:t xml:space="preserve"> мест для инвалидов</w:t>
            </w:r>
          </w:p>
        </w:tc>
        <w:tc>
          <w:tcPr>
            <w:tcW w:w="1797" w:type="dxa"/>
          </w:tcPr>
          <w:p w:rsidR="00E61973" w:rsidRPr="000E4B93" w:rsidRDefault="00164F00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Г.И,Федоров</w:t>
            </w:r>
          </w:p>
        </w:tc>
        <w:tc>
          <w:tcPr>
            <w:tcW w:w="2709" w:type="dxa"/>
          </w:tcPr>
          <w:p w:rsidR="00E61973" w:rsidRDefault="00165D94" w:rsidP="008E2E65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</w:t>
            </w:r>
          </w:p>
          <w:p w:rsidR="008E2E65" w:rsidRPr="000E4B93" w:rsidRDefault="008E2E65" w:rsidP="008E2E65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1238" w:type="dxa"/>
          </w:tcPr>
          <w:p w:rsidR="00E61973" w:rsidRPr="00165D94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2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61973" w:rsidRDefault="005A5B44" w:rsidP="00165D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A5B44" w:rsidRPr="000E4B93" w:rsidRDefault="005A5B44" w:rsidP="00165D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6197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A44E42">
              <w:rPr>
                <w:sz w:val="24"/>
                <w:szCs w:val="24"/>
              </w:rPr>
              <w:t>приятие 2</w:t>
            </w:r>
          </w:p>
          <w:p w:rsidR="00A44E42" w:rsidRPr="000E4B93" w:rsidRDefault="00A44E42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мероприятий направленных на позитивное отношение к инвалидам и маломобильным группам</w:t>
            </w:r>
          </w:p>
        </w:tc>
        <w:tc>
          <w:tcPr>
            <w:tcW w:w="1797" w:type="dxa"/>
          </w:tcPr>
          <w:p w:rsidR="00E61973" w:rsidRPr="000E4B93" w:rsidRDefault="00164F00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Г.И.Федоров</w:t>
            </w:r>
          </w:p>
        </w:tc>
        <w:tc>
          <w:tcPr>
            <w:tcW w:w="2709" w:type="dxa"/>
          </w:tcPr>
          <w:p w:rsidR="00E61973" w:rsidRPr="000E4B93" w:rsidRDefault="00C27AB4" w:rsidP="00165D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Позитивное отношение к  проблемам </w:t>
            </w:r>
            <w:r>
              <w:rPr>
                <w:sz w:val="24"/>
                <w:szCs w:val="24"/>
              </w:rPr>
              <w:lastRenderedPageBreak/>
              <w:t>инвалид</w:t>
            </w:r>
            <w:r w:rsidR="00165D9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E61973" w:rsidRPr="00164F00" w:rsidRDefault="00C27AB4" w:rsidP="00164F0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164F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:rsidR="00E61973" w:rsidRPr="000E4B93" w:rsidRDefault="00C27AB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1973" w:rsidRPr="000E4B93" w:rsidRDefault="00C27AB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2E65" w:rsidRPr="000E4B93" w:rsidTr="008F1465">
        <w:tc>
          <w:tcPr>
            <w:tcW w:w="500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61973" w:rsidRPr="000E4B93" w:rsidRDefault="00A44E42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 событие – проведение дня пожилого человека</w:t>
            </w:r>
          </w:p>
        </w:tc>
        <w:tc>
          <w:tcPr>
            <w:tcW w:w="1797" w:type="dxa"/>
          </w:tcPr>
          <w:p w:rsidR="00E61973" w:rsidRPr="000E4B93" w:rsidRDefault="00164F00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Г.И.Федоров</w:t>
            </w:r>
          </w:p>
        </w:tc>
        <w:tc>
          <w:tcPr>
            <w:tcW w:w="2709" w:type="dxa"/>
          </w:tcPr>
          <w:p w:rsidR="00E61973" w:rsidRPr="000E4B93" w:rsidRDefault="008E2E65" w:rsidP="00C27AB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</w:t>
            </w:r>
          </w:p>
        </w:tc>
        <w:tc>
          <w:tcPr>
            <w:tcW w:w="1238" w:type="dxa"/>
          </w:tcPr>
          <w:p w:rsidR="00E61973" w:rsidRPr="00164F00" w:rsidRDefault="008F1465" w:rsidP="00164F0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164F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:rsidR="00E61973" w:rsidRPr="000E4B93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2" w:type="dxa"/>
          </w:tcPr>
          <w:p w:rsidR="00E61973" w:rsidRPr="000E4B93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E61973" w:rsidRPr="000E4B93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61973" w:rsidRPr="000E4B93" w:rsidRDefault="000A10CF" w:rsidP="000A10CF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E61973" w:rsidRPr="000E4B93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A10CF" w:rsidRPr="000E4B93" w:rsidTr="008F1465">
        <w:tc>
          <w:tcPr>
            <w:tcW w:w="500" w:type="dxa"/>
          </w:tcPr>
          <w:p w:rsidR="000A10CF" w:rsidRPr="000E4B93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0A10CF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97" w:type="dxa"/>
          </w:tcPr>
          <w:p w:rsidR="000A10CF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Аксайского городского поселения Калинина О.А.</w:t>
            </w:r>
          </w:p>
        </w:tc>
        <w:tc>
          <w:tcPr>
            <w:tcW w:w="2709" w:type="dxa"/>
          </w:tcPr>
          <w:p w:rsidR="000A10CF" w:rsidRDefault="000A10CF" w:rsidP="000A10CF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увеличение доступных для инвалидов и других маломобильных групп населения приоритетных объектов социальной инфраструктуры</w:t>
            </w:r>
          </w:p>
        </w:tc>
        <w:tc>
          <w:tcPr>
            <w:tcW w:w="1238" w:type="dxa"/>
          </w:tcPr>
          <w:p w:rsidR="000A10CF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23" w:type="dxa"/>
          </w:tcPr>
          <w:p w:rsidR="000A10CF" w:rsidRDefault="008F1465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52" w:type="dxa"/>
          </w:tcPr>
          <w:p w:rsidR="000A10CF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A10CF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0CF" w:rsidRDefault="008F1465" w:rsidP="000A10CF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:rsidR="000A10CF" w:rsidRDefault="000A10CF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1973" w:rsidRDefault="00E61973" w:rsidP="007A35D4">
      <w:pPr>
        <w:tabs>
          <w:tab w:val="left" w:pos="7371"/>
        </w:tabs>
        <w:spacing w:line="233" w:lineRule="auto"/>
        <w:jc w:val="center"/>
        <w:rPr>
          <w:sz w:val="28"/>
        </w:rPr>
      </w:pPr>
    </w:p>
    <w:sectPr w:rsidR="00E61973" w:rsidSect="00164F00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5F" w:rsidRDefault="00EA4D5F">
      <w:r>
        <w:separator/>
      </w:r>
    </w:p>
  </w:endnote>
  <w:endnote w:type="continuationSeparator" w:id="1">
    <w:p w:rsidR="00EA4D5F" w:rsidRDefault="00EA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67" w:rsidRDefault="008E73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4A6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4A67" w:rsidRDefault="00614A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67" w:rsidRDefault="008E7386">
    <w:pPr>
      <w:pStyle w:val="a7"/>
      <w:jc w:val="right"/>
    </w:pPr>
    <w:r>
      <w:fldChar w:fldCharType="begin"/>
    </w:r>
    <w:r w:rsidR="00614A67">
      <w:instrText>PAGE   \* MERGEFORMAT</w:instrText>
    </w:r>
    <w:r>
      <w:fldChar w:fldCharType="separate"/>
    </w:r>
    <w:r w:rsidR="00C34E28">
      <w:rPr>
        <w:noProof/>
      </w:rPr>
      <w:t>5</w:t>
    </w:r>
    <w:r>
      <w:fldChar w:fldCharType="end"/>
    </w:r>
  </w:p>
  <w:p w:rsidR="00614A67" w:rsidRPr="00822128" w:rsidRDefault="00614A67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5F" w:rsidRDefault="00EA4D5F">
      <w:r>
        <w:separator/>
      </w:r>
    </w:p>
  </w:footnote>
  <w:footnote w:type="continuationSeparator" w:id="1">
    <w:p w:rsidR="00EA4D5F" w:rsidRDefault="00EA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19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22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19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31"/>
    <w:rsid w:val="00003B0D"/>
    <w:rsid w:val="000067D7"/>
    <w:rsid w:val="0001003E"/>
    <w:rsid w:val="00015247"/>
    <w:rsid w:val="00042414"/>
    <w:rsid w:val="000437CB"/>
    <w:rsid w:val="000553CB"/>
    <w:rsid w:val="00055658"/>
    <w:rsid w:val="000676E0"/>
    <w:rsid w:val="00072471"/>
    <w:rsid w:val="00073812"/>
    <w:rsid w:val="000813B6"/>
    <w:rsid w:val="000A10CF"/>
    <w:rsid w:val="000A164F"/>
    <w:rsid w:val="000A1D2A"/>
    <w:rsid w:val="000A4941"/>
    <w:rsid w:val="000A6888"/>
    <w:rsid w:val="000B1E8F"/>
    <w:rsid w:val="000B4EB6"/>
    <w:rsid w:val="000B53B6"/>
    <w:rsid w:val="000D08B2"/>
    <w:rsid w:val="000D157C"/>
    <w:rsid w:val="000E1E20"/>
    <w:rsid w:val="000E4B93"/>
    <w:rsid w:val="000E5F10"/>
    <w:rsid w:val="000F06A4"/>
    <w:rsid w:val="000F71DF"/>
    <w:rsid w:val="0010321F"/>
    <w:rsid w:val="00106821"/>
    <w:rsid w:val="001157AE"/>
    <w:rsid w:val="00123961"/>
    <w:rsid w:val="001255C4"/>
    <w:rsid w:val="001312D1"/>
    <w:rsid w:val="0013133D"/>
    <w:rsid w:val="001329BF"/>
    <w:rsid w:val="00134F42"/>
    <w:rsid w:val="001532E8"/>
    <w:rsid w:val="00153E1D"/>
    <w:rsid w:val="001540BC"/>
    <w:rsid w:val="001622DD"/>
    <w:rsid w:val="00164F00"/>
    <w:rsid w:val="00165D94"/>
    <w:rsid w:val="00174274"/>
    <w:rsid w:val="00180DC6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E3"/>
    <w:rsid w:val="001E7D7F"/>
    <w:rsid w:val="001F4126"/>
    <w:rsid w:val="001F5743"/>
    <w:rsid w:val="001F6FA2"/>
    <w:rsid w:val="002015E3"/>
    <w:rsid w:val="00203618"/>
    <w:rsid w:val="00204667"/>
    <w:rsid w:val="00204A97"/>
    <w:rsid w:val="002052ED"/>
    <w:rsid w:val="00206936"/>
    <w:rsid w:val="00223BD0"/>
    <w:rsid w:val="00223FCB"/>
    <w:rsid w:val="00227415"/>
    <w:rsid w:val="00232433"/>
    <w:rsid w:val="0024187C"/>
    <w:rsid w:val="002428A4"/>
    <w:rsid w:val="00253935"/>
    <w:rsid w:val="00257360"/>
    <w:rsid w:val="0026768C"/>
    <w:rsid w:val="0027683B"/>
    <w:rsid w:val="002832E9"/>
    <w:rsid w:val="00283A34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34C87"/>
    <w:rsid w:val="00350EC9"/>
    <w:rsid w:val="003551F3"/>
    <w:rsid w:val="00361865"/>
    <w:rsid w:val="003629F0"/>
    <w:rsid w:val="00373B82"/>
    <w:rsid w:val="003821C4"/>
    <w:rsid w:val="00387896"/>
    <w:rsid w:val="003B0B63"/>
    <w:rsid w:val="003B2BF2"/>
    <w:rsid w:val="003D1FAB"/>
    <w:rsid w:val="003D5FEA"/>
    <w:rsid w:val="003F0051"/>
    <w:rsid w:val="003F1149"/>
    <w:rsid w:val="00406339"/>
    <w:rsid w:val="004111BA"/>
    <w:rsid w:val="0042489B"/>
    <w:rsid w:val="00425525"/>
    <w:rsid w:val="00427B3E"/>
    <w:rsid w:val="004347E6"/>
    <w:rsid w:val="00440D91"/>
    <w:rsid w:val="004511C4"/>
    <w:rsid w:val="004576CA"/>
    <w:rsid w:val="004647D8"/>
    <w:rsid w:val="004661C5"/>
    <w:rsid w:val="004705AB"/>
    <w:rsid w:val="00474E80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D5E35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176"/>
    <w:rsid w:val="00544BB6"/>
    <w:rsid w:val="0057575C"/>
    <w:rsid w:val="00577970"/>
    <w:rsid w:val="00584659"/>
    <w:rsid w:val="005A1DBB"/>
    <w:rsid w:val="005A5B44"/>
    <w:rsid w:val="005A5CE4"/>
    <w:rsid w:val="005A6DEA"/>
    <w:rsid w:val="005C2553"/>
    <w:rsid w:val="005C42CB"/>
    <w:rsid w:val="005D1A6C"/>
    <w:rsid w:val="005D7087"/>
    <w:rsid w:val="005D7D52"/>
    <w:rsid w:val="005E2706"/>
    <w:rsid w:val="005E5AEB"/>
    <w:rsid w:val="006000DD"/>
    <w:rsid w:val="00613351"/>
    <w:rsid w:val="00614A67"/>
    <w:rsid w:val="00633558"/>
    <w:rsid w:val="00644799"/>
    <w:rsid w:val="006464BD"/>
    <w:rsid w:val="00647D41"/>
    <w:rsid w:val="00652402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47E0"/>
    <w:rsid w:val="006D6326"/>
    <w:rsid w:val="0072516A"/>
    <w:rsid w:val="0073091A"/>
    <w:rsid w:val="00735B3A"/>
    <w:rsid w:val="00736452"/>
    <w:rsid w:val="00741F33"/>
    <w:rsid w:val="00744E58"/>
    <w:rsid w:val="00745ABF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1EA4"/>
    <w:rsid w:val="00783B99"/>
    <w:rsid w:val="00787558"/>
    <w:rsid w:val="0079517D"/>
    <w:rsid w:val="00795E41"/>
    <w:rsid w:val="007A35D4"/>
    <w:rsid w:val="007A4730"/>
    <w:rsid w:val="007A7C89"/>
    <w:rsid w:val="007B0EEC"/>
    <w:rsid w:val="007B4135"/>
    <w:rsid w:val="007B63DF"/>
    <w:rsid w:val="007B7B02"/>
    <w:rsid w:val="007C2D29"/>
    <w:rsid w:val="007C411B"/>
    <w:rsid w:val="007C4FE9"/>
    <w:rsid w:val="007C65F6"/>
    <w:rsid w:val="007E11BF"/>
    <w:rsid w:val="007E2897"/>
    <w:rsid w:val="007F6167"/>
    <w:rsid w:val="008067EB"/>
    <w:rsid w:val="00807445"/>
    <w:rsid w:val="00822128"/>
    <w:rsid w:val="00825C91"/>
    <w:rsid w:val="00836C06"/>
    <w:rsid w:val="00847555"/>
    <w:rsid w:val="0085109E"/>
    <w:rsid w:val="00851199"/>
    <w:rsid w:val="008531DF"/>
    <w:rsid w:val="00853CD2"/>
    <w:rsid w:val="00864DE4"/>
    <w:rsid w:val="00865921"/>
    <w:rsid w:val="008663E7"/>
    <w:rsid w:val="00870975"/>
    <w:rsid w:val="00873D9E"/>
    <w:rsid w:val="008764FF"/>
    <w:rsid w:val="0089074D"/>
    <w:rsid w:val="00894987"/>
    <w:rsid w:val="00897F22"/>
    <w:rsid w:val="008C03F6"/>
    <w:rsid w:val="008C0DF9"/>
    <w:rsid w:val="008C2887"/>
    <w:rsid w:val="008C6A48"/>
    <w:rsid w:val="008D1D11"/>
    <w:rsid w:val="008E038E"/>
    <w:rsid w:val="008E2E65"/>
    <w:rsid w:val="008E4F7F"/>
    <w:rsid w:val="008E5322"/>
    <w:rsid w:val="008E7386"/>
    <w:rsid w:val="008E7746"/>
    <w:rsid w:val="008F1465"/>
    <w:rsid w:val="008F2EAA"/>
    <w:rsid w:val="008F614F"/>
    <w:rsid w:val="008F619D"/>
    <w:rsid w:val="00911C3F"/>
    <w:rsid w:val="0091308C"/>
    <w:rsid w:val="00920540"/>
    <w:rsid w:val="0093175F"/>
    <w:rsid w:val="00935666"/>
    <w:rsid w:val="00936DE3"/>
    <w:rsid w:val="00936F4D"/>
    <w:rsid w:val="00942CDF"/>
    <w:rsid w:val="00944C99"/>
    <w:rsid w:val="00945130"/>
    <w:rsid w:val="009550E1"/>
    <w:rsid w:val="00957886"/>
    <w:rsid w:val="0096697E"/>
    <w:rsid w:val="00975A79"/>
    <w:rsid w:val="00982DC4"/>
    <w:rsid w:val="00993A7D"/>
    <w:rsid w:val="00993EF4"/>
    <w:rsid w:val="00996628"/>
    <w:rsid w:val="009A2761"/>
    <w:rsid w:val="009A4F9F"/>
    <w:rsid w:val="009B11E4"/>
    <w:rsid w:val="009C6BB5"/>
    <w:rsid w:val="009C758D"/>
    <w:rsid w:val="009D034E"/>
    <w:rsid w:val="009D682E"/>
    <w:rsid w:val="009F28F8"/>
    <w:rsid w:val="009F53FC"/>
    <w:rsid w:val="00A028D8"/>
    <w:rsid w:val="00A0504E"/>
    <w:rsid w:val="00A21D35"/>
    <w:rsid w:val="00A23923"/>
    <w:rsid w:val="00A2400E"/>
    <w:rsid w:val="00A30373"/>
    <w:rsid w:val="00A44E42"/>
    <w:rsid w:val="00A4793D"/>
    <w:rsid w:val="00A54221"/>
    <w:rsid w:val="00A64977"/>
    <w:rsid w:val="00A66741"/>
    <w:rsid w:val="00A667B1"/>
    <w:rsid w:val="00A7060D"/>
    <w:rsid w:val="00A761D6"/>
    <w:rsid w:val="00A8030E"/>
    <w:rsid w:val="00A806B6"/>
    <w:rsid w:val="00A80DFD"/>
    <w:rsid w:val="00A9194E"/>
    <w:rsid w:val="00AA0CA0"/>
    <w:rsid w:val="00AA2F31"/>
    <w:rsid w:val="00AA5E5A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0E0A"/>
    <w:rsid w:val="00B226AF"/>
    <w:rsid w:val="00B27189"/>
    <w:rsid w:val="00B30178"/>
    <w:rsid w:val="00B326D9"/>
    <w:rsid w:val="00B34577"/>
    <w:rsid w:val="00B36F56"/>
    <w:rsid w:val="00B450B1"/>
    <w:rsid w:val="00B471B6"/>
    <w:rsid w:val="00B473A7"/>
    <w:rsid w:val="00B53093"/>
    <w:rsid w:val="00B538A6"/>
    <w:rsid w:val="00B55DFE"/>
    <w:rsid w:val="00B56AAF"/>
    <w:rsid w:val="00B60575"/>
    <w:rsid w:val="00B60AAE"/>
    <w:rsid w:val="00B625CB"/>
    <w:rsid w:val="00B67297"/>
    <w:rsid w:val="00B77947"/>
    <w:rsid w:val="00B9373A"/>
    <w:rsid w:val="00B95D19"/>
    <w:rsid w:val="00B960B2"/>
    <w:rsid w:val="00B962F9"/>
    <w:rsid w:val="00B978F2"/>
    <w:rsid w:val="00BA0F1D"/>
    <w:rsid w:val="00BA2E04"/>
    <w:rsid w:val="00BA37F7"/>
    <w:rsid w:val="00BB33E1"/>
    <w:rsid w:val="00BB64A5"/>
    <w:rsid w:val="00BC48A0"/>
    <w:rsid w:val="00BD0CDE"/>
    <w:rsid w:val="00BD1E1D"/>
    <w:rsid w:val="00BD2DA1"/>
    <w:rsid w:val="00BE04BD"/>
    <w:rsid w:val="00BF279A"/>
    <w:rsid w:val="00C10979"/>
    <w:rsid w:val="00C10A10"/>
    <w:rsid w:val="00C10A28"/>
    <w:rsid w:val="00C171DF"/>
    <w:rsid w:val="00C213F4"/>
    <w:rsid w:val="00C230A2"/>
    <w:rsid w:val="00C27AB4"/>
    <w:rsid w:val="00C327FC"/>
    <w:rsid w:val="00C3360B"/>
    <w:rsid w:val="00C34E28"/>
    <w:rsid w:val="00C40C68"/>
    <w:rsid w:val="00C422AC"/>
    <w:rsid w:val="00C43085"/>
    <w:rsid w:val="00C470D7"/>
    <w:rsid w:val="00C47957"/>
    <w:rsid w:val="00C55926"/>
    <w:rsid w:val="00C56ED2"/>
    <w:rsid w:val="00C676D4"/>
    <w:rsid w:val="00C71B9F"/>
    <w:rsid w:val="00C83D7D"/>
    <w:rsid w:val="00C84BA5"/>
    <w:rsid w:val="00C904E9"/>
    <w:rsid w:val="00C97CAE"/>
    <w:rsid w:val="00CA0062"/>
    <w:rsid w:val="00CA3379"/>
    <w:rsid w:val="00CB13AC"/>
    <w:rsid w:val="00CB22E0"/>
    <w:rsid w:val="00CB26E4"/>
    <w:rsid w:val="00CB7B5C"/>
    <w:rsid w:val="00CB7D4E"/>
    <w:rsid w:val="00CC5B27"/>
    <w:rsid w:val="00CC6331"/>
    <w:rsid w:val="00CD3069"/>
    <w:rsid w:val="00CD7EDD"/>
    <w:rsid w:val="00CE0CD6"/>
    <w:rsid w:val="00CE354A"/>
    <w:rsid w:val="00CE3C40"/>
    <w:rsid w:val="00CE6FDD"/>
    <w:rsid w:val="00CF2DFE"/>
    <w:rsid w:val="00CF491D"/>
    <w:rsid w:val="00D11642"/>
    <w:rsid w:val="00D21411"/>
    <w:rsid w:val="00D22D84"/>
    <w:rsid w:val="00D27895"/>
    <w:rsid w:val="00D33663"/>
    <w:rsid w:val="00D36073"/>
    <w:rsid w:val="00D60444"/>
    <w:rsid w:val="00D63175"/>
    <w:rsid w:val="00D639C6"/>
    <w:rsid w:val="00D65AD2"/>
    <w:rsid w:val="00D7287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338"/>
    <w:rsid w:val="00DE1E9F"/>
    <w:rsid w:val="00DE37C1"/>
    <w:rsid w:val="00DE405F"/>
    <w:rsid w:val="00DF0355"/>
    <w:rsid w:val="00DF409F"/>
    <w:rsid w:val="00E23832"/>
    <w:rsid w:val="00E27B99"/>
    <w:rsid w:val="00E36B39"/>
    <w:rsid w:val="00E36FB7"/>
    <w:rsid w:val="00E37C66"/>
    <w:rsid w:val="00E52A55"/>
    <w:rsid w:val="00E5304D"/>
    <w:rsid w:val="00E56ECE"/>
    <w:rsid w:val="00E61973"/>
    <w:rsid w:val="00E65F05"/>
    <w:rsid w:val="00E6731C"/>
    <w:rsid w:val="00E75C8C"/>
    <w:rsid w:val="00E766DA"/>
    <w:rsid w:val="00E80432"/>
    <w:rsid w:val="00E81248"/>
    <w:rsid w:val="00E813B5"/>
    <w:rsid w:val="00E835D5"/>
    <w:rsid w:val="00EA2CEE"/>
    <w:rsid w:val="00EA4566"/>
    <w:rsid w:val="00EA45E1"/>
    <w:rsid w:val="00EA4D5F"/>
    <w:rsid w:val="00EA6C99"/>
    <w:rsid w:val="00EB30A4"/>
    <w:rsid w:val="00EB6088"/>
    <w:rsid w:val="00EB7C45"/>
    <w:rsid w:val="00EC0EA4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2A01"/>
    <w:rsid w:val="00F3339A"/>
    <w:rsid w:val="00F5626E"/>
    <w:rsid w:val="00F61089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4E4A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164F0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Заголовок 11"/>
    <w:basedOn w:val="Standard"/>
    <w:next w:val="Standard"/>
    <w:rsid w:val="00164F00"/>
    <w:pPr>
      <w:keepNext/>
      <w:ind w:firstLine="540"/>
      <w:jc w:val="both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9A4B-14C1-479D-B2A7-FD97353D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513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cp:lastModifiedBy>-_- МОЁ -_-</cp:lastModifiedBy>
  <cp:revision>5</cp:revision>
  <cp:lastPrinted>2015-12-14T13:30:00Z</cp:lastPrinted>
  <dcterms:created xsi:type="dcterms:W3CDTF">2015-12-11T08:43:00Z</dcterms:created>
  <dcterms:modified xsi:type="dcterms:W3CDTF">2016-01-12T17:34:00Z</dcterms:modified>
</cp:coreProperties>
</file>